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000000">
        <w:trPr>
          <w:trHeight w:val="1059"/>
        </w:trPr>
        <w:tc>
          <w:tcPr>
            <w:tcW w:w="5245" w:type="dxa"/>
            <w:shd w:val="clear" w:color="auto" w:fill="auto"/>
          </w:tcPr>
          <w:p w:rsidR="00000000" w:rsidRDefault="00F81692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00000" w:rsidRDefault="00F81692">
            <w:pPr>
              <w:pStyle w:val="5"/>
              <w:spacing w:before="0" w:after="0"/>
              <w:ind w:left="0" w:right="346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Президент</w:t>
            </w:r>
          </w:p>
          <w:p w:rsidR="00000000" w:rsidRDefault="00F81692">
            <w:pPr>
              <w:pStyle w:val="5"/>
              <w:spacing w:before="0" w:after="0"/>
              <w:ind w:left="0" w:right="346"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Всеудмуртской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ассоциации </w:t>
            </w:r>
          </w:p>
          <w:p w:rsidR="00000000" w:rsidRDefault="00F81692">
            <w:pPr>
              <w:pStyle w:val="5"/>
              <w:spacing w:before="0" w:after="0"/>
              <w:ind w:left="0" w:right="346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«Удмурт </w:t>
            </w:r>
            <w:proofErr w:type="spellStart"/>
            <w:r>
              <w:rPr>
                <w:b w:val="0"/>
                <w:sz w:val="24"/>
                <w:szCs w:val="24"/>
              </w:rPr>
              <w:t>Кенеш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000000" w:rsidRDefault="00F81692">
            <w:pPr>
              <w:pStyle w:val="5"/>
              <w:spacing w:before="0" w:after="0"/>
              <w:ind w:left="0" w:right="346" w:firstLine="0"/>
              <w:rPr>
                <w:b w:val="0"/>
                <w:sz w:val="24"/>
                <w:szCs w:val="24"/>
              </w:rPr>
            </w:pPr>
          </w:p>
          <w:p w:rsidR="00000000" w:rsidRDefault="00F816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_______________Т.В. Ишматова</w:t>
            </w:r>
          </w:p>
          <w:p w:rsidR="00000000" w:rsidRDefault="00F816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«_____»_______________2020 г.</w:t>
            </w:r>
          </w:p>
        </w:tc>
        <w:tc>
          <w:tcPr>
            <w:tcW w:w="4961" w:type="dxa"/>
            <w:shd w:val="clear" w:color="auto" w:fill="auto"/>
          </w:tcPr>
          <w:p w:rsidR="00000000" w:rsidRDefault="00F81692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00000" w:rsidRDefault="00F81692">
            <w:pPr>
              <w:pStyle w:val="5"/>
              <w:spacing w:before="0" w:after="0"/>
              <w:ind w:left="0" w:right="346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Председатель РОД </w:t>
            </w:r>
          </w:p>
          <w:p w:rsidR="00000000" w:rsidRDefault="00F81692">
            <w:pPr>
              <w:pStyle w:val="5"/>
              <w:spacing w:before="0" w:after="0"/>
              <w:ind w:left="0" w:right="346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«Совет женщин-удмурток  </w:t>
            </w:r>
          </w:p>
          <w:p w:rsidR="00000000" w:rsidRDefault="00F81692">
            <w:pPr>
              <w:pStyle w:val="5"/>
              <w:spacing w:before="0" w:after="0"/>
              <w:ind w:left="0" w:right="346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«Удмурт </w:t>
            </w:r>
            <w:proofErr w:type="spellStart"/>
            <w:r>
              <w:rPr>
                <w:b w:val="0"/>
                <w:sz w:val="24"/>
                <w:szCs w:val="24"/>
              </w:rPr>
              <w:t>нылкышно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кенеш</w:t>
            </w:r>
            <w:proofErr w:type="spellEnd"/>
            <w:r>
              <w:rPr>
                <w:b w:val="0"/>
                <w:sz w:val="24"/>
                <w:szCs w:val="24"/>
              </w:rPr>
              <w:t>»»</w:t>
            </w:r>
          </w:p>
          <w:p w:rsidR="00000000" w:rsidRDefault="00F816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000000" w:rsidRDefault="00F81692">
            <w:pPr>
              <w:pStyle w:val="NoSpacing"/>
              <w:numPr>
                <w:ilvl w:val="4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574"/>
        </w:trPr>
        <w:tc>
          <w:tcPr>
            <w:tcW w:w="5245" w:type="dxa"/>
            <w:shd w:val="clear" w:color="auto" w:fill="auto"/>
          </w:tcPr>
          <w:p w:rsidR="00000000" w:rsidRDefault="00F81692">
            <w:pPr>
              <w:pStyle w:val="NoSpacing"/>
              <w:snapToGrid w:val="0"/>
            </w:pPr>
          </w:p>
          <w:p w:rsidR="00000000" w:rsidRDefault="00F81692">
            <w:pPr>
              <w:pStyle w:val="NoSpacing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00000" w:rsidRDefault="00F81692">
            <w:pPr>
              <w:tabs>
                <w:tab w:val="right" w:pos="9356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00000" w:rsidRDefault="00F81692">
            <w:pPr>
              <w:tabs>
                <w:tab w:val="right" w:pos="9356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БУ УР «Дом Дружбы народов» </w:t>
            </w:r>
          </w:p>
          <w:p w:rsidR="00000000" w:rsidRDefault="00F81692">
            <w:pPr>
              <w:tabs>
                <w:tab w:val="right" w:pos="9356"/>
              </w:tabs>
              <w:ind w:right="-1"/>
              <w:rPr>
                <w:lang w:eastAsia="en-US"/>
              </w:rPr>
            </w:pPr>
          </w:p>
          <w:p w:rsidR="00000000" w:rsidRDefault="00F816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М.Ф. Фефилов</w:t>
            </w:r>
          </w:p>
          <w:p w:rsidR="00000000" w:rsidRDefault="00F816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«_____»_______________2020 г.</w:t>
            </w:r>
          </w:p>
        </w:tc>
        <w:tc>
          <w:tcPr>
            <w:tcW w:w="4961" w:type="dxa"/>
            <w:shd w:val="clear" w:color="auto" w:fill="auto"/>
          </w:tcPr>
          <w:p w:rsidR="00000000" w:rsidRDefault="00F816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00000" w:rsidRDefault="00F81692">
            <w:pPr>
              <w:pStyle w:val="NoSpacing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lang w:eastAsia="en-US"/>
              </w:rPr>
              <w:t>инистр</w:t>
            </w:r>
          </w:p>
          <w:p w:rsidR="00000000" w:rsidRDefault="00F81692">
            <w:pPr>
              <w:tabs>
                <w:tab w:val="right" w:pos="9356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национальной политики УР</w:t>
            </w:r>
          </w:p>
          <w:p w:rsidR="00000000" w:rsidRDefault="00F81692">
            <w:pPr>
              <w:tabs>
                <w:tab w:val="right" w:pos="9356"/>
              </w:tabs>
              <w:ind w:right="-1"/>
              <w:rPr>
                <w:lang w:eastAsia="en-US"/>
              </w:rPr>
            </w:pPr>
          </w:p>
          <w:p w:rsidR="00000000" w:rsidRDefault="00F816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F81692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«_____»_______________2020 г.</w:t>
            </w:r>
          </w:p>
          <w:p w:rsidR="00000000" w:rsidRDefault="00F8169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00000" w:rsidRDefault="00F81692">
      <w:pPr>
        <w:pStyle w:val="5"/>
        <w:spacing w:before="0" w:after="0"/>
        <w:ind w:left="0" w:right="346" w:firstLine="0"/>
        <w:jc w:val="both"/>
      </w:pPr>
    </w:p>
    <w:p w:rsidR="00000000" w:rsidRDefault="00F81692">
      <w:pPr>
        <w:pStyle w:val="5"/>
        <w:spacing w:before="0" w:after="0" w:line="276" w:lineRule="auto"/>
        <w:ind w:left="0" w:right="346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000000" w:rsidRDefault="00F81692">
      <w:pPr>
        <w:pStyle w:val="5"/>
        <w:spacing w:before="0" w:after="0" w:line="276" w:lineRule="auto"/>
        <w:ind w:left="0" w:right="346" w:firstLine="0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Республика</w:t>
      </w:r>
      <w:r>
        <w:rPr>
          <w:sz w:val="24"/>
          <w:szCs w:val="24"/>
        </w:rPr>
        <w:t>нского детского конкурса</w:t>
      </w:r>
    </w:p>
    <w:p w:rsidR="00000000" w:rsidRDefault="00F81692">
      <w:pPr>
        <w:pStyle w:val="5"/>
        <w:spacing w:before="0" w:after="0" w:line="276" w:lineRule="auto"/>
        <w:ind w:left="0" w:right="346"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Чеберайёс</w:t>
      </w:r>
      <w:proofErr w:type="spellEnd"/>
      <w:r>
        <w:rPr>
          <w:sz w:val="24"/>
          <w:szCs w:val="24"/>
        </w:rPr>
        <w:t xml:space="preserve"> но </w:t>
      </w:r>
      <w:proofErr w:type="spellStart"/>
      <w:r>
        <w:rPr>
          <w:sz w:val="24"/>
          <w:szCs w:val="24"/>
        </w:rPr>
        <w:t>Батыръёс</w:t>
      </w:r>
      <w:proofErr w:type="spellEnd"/>
      <w:r>
        <w:rPr>
          <w:sz w:val="24"/>
          <w:szCs w:val="24"/>
        </w:rPr>
        <w:t>»</w:t>
      </w:r>
    </w:p>
    <w:p w:rsidR="00000000" w:rsidRDefault="00F81692">
      <w:pPr>
        <w:pStyle w:val="5"/>
        <w:spacing w:before="0" w:after="0" w:line="276" w:lineRule="auto"/>
        <w:ind w:left="0" w:right="346" w:firstLine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(«Маленькие красавицы и богатыри»)</w:t>
      </w:r>
    </w:p>
    <w:p w:rsidR="00000000" w:rsidRDefault="00F81692">
      <w:pPr>
        <w:pStyle w:val="5"/>
        <w:spacing w:before="0" w:after="0" w:line="276" w:lineRule="auto"/>
        <w:ind w:left="0" w:right="346" w:firstLine="0"/>
        <w:jc w:val="center"/>
        <w:rPr>
          <w:b w:val="0"/>
          <w:sz w:val="24"/>
          <w:szCs w:val="24"/>
        </w:rPr>
      </w:pPr>
    </w:p>
    <w:p w:rsidR="00000000" w:rsidRDefault="00F81692">
      <w:pPr>
        <w:pStyle w:val="NoSpacing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рамках реализации Стратегии государственной национальной политики Российской Федерации на период до 2025 года в Удмуртской Республике, государственной программы Удм</w:t>
      </w:r>
      <w:r>
        <w:rPr>
          <w:rFonts w:ascii="Times New Roman" w:hAnsi="Times New Roman" w:cs="Times New Roman"/>
          <w:sz w:val="24"/>
          <w:szCs w:val="24"/>
        </w:rPr>
        <w:t>уртской Республики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 и гармонизация межэтнических отношений». В целях совершенствования условий, направленных на сохранение, изучение и развитие национальной культуры и языка удмуртского народа, обеспечение этнополитической стабильно</w:t>
      </w:r>
      <w:r>
        <w:rPr>
          <w:rFonts w:ascii="Times New Roman" w:hAnsi="Times New Roman" w:cs="Times New Roman"/>
          <w:sz w:val="24"/>
          <w:szCs w:val="24"/>
        </w:rPr>
        <w:t>сти в Удмуртской Республике Межрегиональная общественная организация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Всеудмуртская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ассоциация «Удмурт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Региональное общественное движение «Совет женщин-удмурток «Удмурт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нылкышно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проводит Республиканский детский конкурс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Чеберайёс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атыръёс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онлайн формате (далее Конкурс)</w:t>
      </w:r>
      <w:r>
        <w:t xml:space="preserve">. </w:t>
      </w:r>
    </w:p>
    <w:p w:rsidR="00000000" w:rsidRDefault="00C324E0">
      <w:pPr>
        <w:spacing w:line="276" w:lineRule="auto"/>
        <w:ind w:firstLine="708"/>
        <w:jc w:val="both"/>
      </w:pPr>
      <w:r>
        <w:rPr>
          <w:lang/>
        </w:rPr>
        <w:t xml:space="preserve">Конкурс </w:t>
      </w:r>
      <w:r w:rsidR="00F81692">
        <w:t>«</w:t>
      </w:r>
      <w:proofErr w:type="spellStart"/>
      <w:r w:rsidR="00F81692">
        <w:t>Пичи</w:t>
      </w:r>
      <w:proofErr w:type="spellEnd"/>
      <w:r w:rsidR="00F81692">
        <w:t xml:space="preserve"> </w:t>
      </w:r>
      <w:proofErr w:type="spellStart"/>
      <w:r w:rsidR="00F81692">
        <w:t>Чеберайёс</w:t>
      </w:r>
      <w:proofErr w:type="spellEnd"/>
      <w:r w:rsidR="00F81692">
        <w:t xml:space="preserve"> но </w:t>
      </w:r>
      <w:proofErr w:type="spellStart"/>
      <w:r w:rsidR="00F81692">
        <w:t>Батыръёс</w:t>
      </w:r>
      <w:proofErr w:type="spellEnd"/>
      <w:r w:rsidR="00F81692">
        <w:t>» проходит в районах и городах Удмуртской Республики и предполагает проведение конкурсной программы на знание языка, традиций удмуртского народа.</w:t>
      </w:r>
      <w:r w:rsidR="00C1741E">
        <w:rPr>
          <w:lang/>
        </w:rPr>
        <w:t xml:space="preserve"> Конкурс </w:t>
      </w:r>
      <w:r w:rsidR="00F81692">
        <w:t>призван поп</w:t>
      </w:r>
      <w:r w:rsidR="00F81692">
        <w:t>уляризировать новые формы продвижения удмуртского языка в образовательных организациях республики, реализующих образовательные программы дошкольного образования, и содействовать позитивному имиджу использования родного языка  в семье.</w:t>
      </w:r>
    </w:p>
    <w:p w:rsidR="00000000" w:rsidRDefault="00F81692">
      <w:pPr>
        <w:tabs>
          <w:tab w:val="left" w:pos="0"/>
        </w:tabs>
        <w:spacing w:line="276" w:lineRule="auto"/>
        <w:ind w:right="-1"/>
        <w:jc w:val="both"/>
      </w:pPr>
    </w:p>
    <w:p w:rsidR="00000000" w:rsidRDefault="00F81692">
      <w:pPr>
        <w:tabs>
          <w:tab w:val="left" w:pos="0"/>
        </w:tabs>
        <w:spacing w:line="276" w:lineRule="auto"/>
        <w:ind w:right="-1"/>
      </w:pPr>
      <w:r>
        <w:rPr>
          <w:b/>
        </w:rPr>
        <w:tab/>
        <w:t>Учредители и органи</w:t>
      </w:r>
      <w:r>
        <w:rPr>
          <w:b/>
        </w:rPr>
        <w:t>заторы:</w:t>
      </w:r>
    </w:p>
    <w:p w:rsidR="00000000" w:rsidRDefault="00F81692">
      <w:pPr>
        <w:tabs>
          <w:tab w:val="left" w:pos="0"/>
        </w:tabs>
        <w:spacing w:line="276" w:lineRule="auto"/>
        <w:ind w:right="-1"/>
        <w:jc w:val="both"/>
      </w:pPr>
      <w:r>
        <w:t>Министерство национальной политики Удмуртской Республики;</w:t>
      </w:r>
    </w:p>
    <w:p w:rsidR="00000000" w:rsidRDefault="00F81692">
      <w:pPr>
        <w:tabs>
          <w:tab w:val="left" w:pos="0"/>
        </w:tabs>
        <w:spacing w:line="276" w:lineRule="auto"/>
        <w:ind w:right="-1"/>
        <w:jc w:val="both"/>
      </w:pPr>
      <w:r>
        <w:t>Межрегиональная общественная организация «</w:t>
      </w:r>
      <w:proofErr w:type="spellStart"/>
      <w:r>
        <w:t>Всеудмуртская</w:t>
      </w:r>
      <w:proofErr w:type="spellEnd"/>
      <w:r>
        <w:t xml:space="preserve"> ассоциация «Удмурт </w:t>
      </w:r>
      <w:proofErr w:type="spellStart"/>
      <w:r>
        <w:t>Кенеш</w:t>
      </w:r>
      <w:proofErr w:type="spellEnd"/>
      <w:r>
        <w:t>».</w:t>
      </w:r>
    </w:p>
    <w:p w:rsidR="00000000" w:rsidRDefault="00F81692">
      <w:pPr>
        <w:spacing w:line="276" w:lineRule="auto"/>
        <w:jc w:val="both"/>
      </w:pPr>
      <w:r>
        <w:t xml:space="preserve">Региональное общественное движение «Совет женщин-удмурток «Удмурт </w:t>
      </w:r>
      <w:proofErr w:type="spellStart"/>
      <w:r>
        <w:t>нылкышно</w:t>
      </w:r>
      <w:proofErr w:type="spellEnd"/>
      <w:r>
        <w:t xml:space="preserve"> </w:t>
      </w:r>
      <w:proofErr w:type="spellStart"/>
      <w:r>
        <w:t>кенеш</w:t>
      </w:r>
      <w:proofErr w:type="spellEnd"/>
      <w:r>
        <w:t xml:space="preserve">»; </w:t>
      </w:r>
    </w:p>
    <w:p w:rsidR="00000000" w:rsidRDefault="00F81692">
      <w:pPr>
        <w:spacing w:line="276" w:lineRule="auto"/>
        <w:jc w:val="both"/>
      </w:pPr>
      <w:r>
        <w:t>Бюджетное учреждение Уд</w:t>
      </w:r>
      <w:r>
        <w:t>муртской Республики «Дом Дружбы народов».</w:t>
      </w:r>
    </w:p>
    <w:p w:rsidR="00000000" w:rsidRDefault="00F81692">
      <w:pPr>
        <w:spacing w:line="276" w:lineRule="auto"/>
        <w:ind w:firstLine="57"/>
        <w:jc w:val="both"/>
      </w:pPr>
    </w:p>
    <w:p w:rsidR="00000000" w:rsidRDefault="00F81692">
      <w:pPr>
        <w:spacing w:line="276" w:lineRule="auto"/>
        <w:jc w:val="center"/>
      </w:pPr>
    </w:p>
    <w:p w:rsidR="00000000" w:rsidRDefault="00F81692">
      <w:pPr>
        <w:spacing w:line="276" w:lineRule="auto"/>
        <w:ind w:firstLine="708"/>
        <w:sectPr w:rsidR="00000000">
          <w:headerReference w:type="first" r:id="rId7"/>
          <w:footerReference w:type="first" r:id="rId8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  <w:r>
        <w:rPr>
          <w:b/>
        </w:rPr>
        <w:t>Цели, задачи:</w:t>
      </w:r>
    </w:p>
    <w:p w:rsidR="00000000" w:rsidRDefault="00F81692">
      <w:pPr>
        <w:spacing w:line="276" w:lineRule="auto"/>
        <w:jc w:val="both"/>
        <w:rPr>
          <w:color w:val="000000"/>
        </w:rPr>
      </w:pPr>
      <w:r>
        <w:t>- укрепление статуса удмуртского языка как одного из государственных языков Удмуртской Республики</w:t>
      </w:r>
    </w:p>
    <w:p w:rsidR="00000000" w:rsidRDefault="00F81692">
      <w:pPr>
        <w:spacing w:line="276" w:lineRule="auto"/>
        <w:jc w:val="both"/>
        <w:rPr>
          <w:color w:val="000000"/>
        </w:rPr>
      </w:pPr>
      <w:r>
        <w:rPr>
          <w:color w:val="000000"/>
        </w:rPr>
        <w:t>-содействие сохранению этнокультурного многообразия Удмуртской Республики посредством развития необх</w:t>
      </w:r>
      <w:r>
        <w:rPr>
          <w:color w:val="000000"/>
        </w:rPr>
        <w:t>одимых условий для обеспечения права граждан на сохранение, изучение и самобытное развитие удмуртского языка  и культуры;</w:t>
      </w:r>
    </w:p>
    <w:p w:rsidR="00000000" w:rsidRDefault="00F81692">
      <w:pPr>
        <w:pStyle w:val="c15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- повышение мотивации  деятельности и творчества педагогов ДОУ в обучении детей удмуртскому языку;</w:t>
      </w:r>
    </w:p>
    <w:p w:rsidR="00000000" w:rsidRDefault="00F81692">
      <w:pPr>
        <w:pStyle w:val="c15"/>
        <w:spacing w:before="0" w:after="0" w:line="276" w:lineRule="auto"/>
        <w:jc w:val="both"/>
      </w:pPr>
      <w:r>
        <w:rPr>
          <w:color w:val="000000"/>
        </w:rPr>
        <w:t>- повышение имиджа использования уд</w:t>
      </w:r>
      <w:r>
        <w:rPr>
          <w:color w:val="000000"/>
        </w:rPr>
        <w:t>муртского языка в семье.</w:t>
      </w:r>
    </w:p>
    <w:p w:rsidR="00000000" w:rsidRDefault="00F81692">
      <w:pPr>
        <w:spacing w:line="276" w:lineRule="auto"/>
        <w:jc w:val="center"/>
      </w:pPr>
    </w:p>
    <w:p w:rsidR="00000000" w:rsidRDefault="00F81692">
      <w:pPr>
        <w:spacing w:line="276" w:lineRule="auto"/>
        <w:ind w:firstLine="708"/>
        <w:rPr>
          <w:b/>
        </w:rPr>
      </w:pPr>
    </w:p>
    <w:p w:rsidR="00000000" w:rsidRDefault="00F81692">
      <w:pPr>
        <w:spacing w:line="276" w:lineRule="auto"/>
        <w:ind w:firstLine="708"/>
        <w:rPr>
          <w:color w:val="000000"/>
        </w:rPr>
      </w:pPr>
      <w:r>
        <w:rPr>
          <w:b/>
        </w:rPr>
        <w:t>Участники:</w:t>
      </w:r>
    </w:p>
    <w:p w:rsidR="00000000" w:rsidRDefault="00F81692">
      <w:pPr>
        <w:spacing w:line="276" w:lineRule="auto"/>
        <w:ind w:firstLine="708"/>
        <w:jc w:val="both"/>
      </w:pPr>
      <w:proofErr w:type="spellStart"/>
      <w:r>
        <w:rPr>
          <w:color w:val="000000"/>
        </w:rPr>
        <w:t>Участиками</w:t>
      </w:r>
      <w:proofErr w:type="spellEnd"/>
      <w:r>
        <w:rPr>
          <w:color w:val="000000"/>
        </w:rPr>
        <w:t xml:space="preserve"> Конкурса станут </w:t>
      </w:r>
      <w:r>
        <w:rPr>
          <w:b/>
        </w:rPr>
        <w:t xml:space="preserve"> воспитанники старших и подготовительных групп (5-7 лет)</w:t>
      </w:r>
      <w:r>
        <w:t xml:space="preserve"> дошкольных образовательных организаций Удмуртской Республики, владеющие удмуртским языком или изучающие язык, традиции удмуртского нар</w:t>
      </w:r>
      <w:r>
        <w:t xml:space="preserve">ода. (1 девочка и 1 мальчик от каждого ДОУ). </w:t>
      </w:r>
      <w:r>
        <w:rPr>
          <w:b/>
        </w:rPr>
        <w:t>Участники</w:t>
      </w:r>
      <w:r>
        <w:t xml:space="preserve"> </w:t>
      </w:r>
      <w:r>
        <w:rPr>
          <w:b/>
        </w:rPr>
        <w:t>прошлых</w:t>
      </w:r>
      <w:r w:rsidR="00115B01">
        <w:rPr>
          <w:b/>
          <w:lang/>
        </w:rPr>
        <w:t xml:space="preserve"> конкурсов </w:t>
      </w:r>
      <w:r>
        <w:rPr>
          <w:b/>
        </w:rPr>
        <w:t xml:space="preserve"> не допускаются.</w:t>
      </w:r>
      <w:r>
        <w:t xml:space="preserve"> </w:t>
      </w:r>
    </w:p>
    <w:p w:rsidR="00000000" w:rsidRDefault="00F81692">
      <w:pPr>
        <w:spacing w:line="276" w:lineRule="auto"/>
      </w:pPr>
    </w:p>
    <w:p w:rsidR="00000000" w:rsidRDefault="00F81692">
      <w:pPr>
        <w:spacing w:line="276" w:lineRule="auto"/>
        <w:ind w:firstLine="708"/>
      </w:pPr>
      <w:r>
        <w:rPr>
          <w:b/>
        </w:rPr>
        <w:t xml:space="preserve">Условия и порядок проведения </w:t>
      </w:r>
      <w:r w:rsidR="00115B01">
        <w:rPr>
          <w:b/>
          <w:lang/>
        </w:rPr>
        <w:t>конкурса</w:t>
      </w:r>
      <w:r>
        <w:rPr>
          <w:b/>
        </w:rPr>
        <w:t>:</w:t>
      </w:r>
    </w:p>
    <w:p w:rsidR="00000000" w:rsidRDefault="003A096D">
      <w:pPr>
        <w:spacing w:line="276" w:lineRule="auto"/>
        <w:ind w:firstLine="708"/>
        <w:jc w:val="both"/>
      </w:pPr>
      <w:r>
        <w:rPr>
          <w:lang/>
        </w:rPr>
        <w:t>К</w:t>
      </w:r>
      <w:proofErr w:type="spellStart"/>
      <w:r w:rsidR="00F81692">
        <w:t>онкурс</w:t>
      </w:r>
      <w:proofErr w:type="spellEnd"/>
      <w:r w:rsidR="00F81692">
        <w:t xml:space="preserve"> пройдет в  онлайн формате.</w:t>
      </w:r>
      <w:r w:rsidR="00F81692">
        <w:rPr>
          <w:b/>
        </w:rPr>
        <w:t xml:space="preserve"> </w:t>
      </w:r>
      <w:r w:rsidR="00F81692">
        <w:t>Для участия в конкурсе необходимо:</w:t>
      </w:r>
    </w:p>
    <w:p w:rsidR="00000000" w:rsidRDefault="00F81692">
      <w:pPr>
        <w:numPr>
          <w:ilvl w:val="0"/>
          <w:numId w:val="3"/>
        </w:numPr>
        <w:tabs>
          <w:tab w:val="left" w:pos="360"/>
          <w:tab w:val="right" w:pos="10206"/>
        </w:tabs>
        <w:spacing w:line="276" w:lineRule="auto"/>
        <w:ind w:left="360" w:hanging="360"/>
        <w:jc w:val="both"/>
      </w:pPr>
      <w:r>
        <w:t xml:space="preserve">отправить </w:t>
      </w:r>
      <w:r>
        <w:rPr>
          <w:b/>
          <w:bCs/>
        </w:rPr>
        <w:t>заявку</w:t>
      </w:r>
      <w:r>
        <w:t xml:space="preserve"> на участие в конкурсе</w:t>
      </w:r>
      <w:r>
        <w:rPr>
          <w:b/>
        </w:rPr>
        <w:t xml:space="preserve"> </w:t>
      </w:r>
      <w:r>
        <w:t>(Прил</w:t>
      </w:r>
      <w:r>
        <w:t>ожение № 1.)</w:t>
      </w:r>
      <w:r>
        <w:rPr>
          <w:b/>
        </w:rPr>
        <w:t xml:space="preserve">  </w:t>
      </w:r>
      <w:r>
        <w:t xml:space="preserve">в личные сообщения </w:t>
      </w:r>
    </w:p>
    <w:p w:rsidR="00000000" w:rsidRDefault="00F81692">
      <w:pPr>
        <w:tabs>
          <w:tab w:val="left" w:pos="360"/>
          <w:tab w:val="right" w:pos="10206"/>
        </w:tabs>
        <w:spacing w:line="276" w:lineRule="auto"/>
        <w:ind w:left="360"/>
        <w:jc w:val="both"/>
      </w:pPr>
      <w:r>
        <w:t xml:space="preserve">официальной группы </w:t>
      </w:r>
      <w:r>
        <w:rPr>
          <w:b/>
          <w:bCs/>
        </w:rPr>
        <w:t>«</w:t>
      </w:r>
      <w:proofErr w:type="spellStart"/>
      <w:r>
        <w:rPr>
          <w:b/>
          <w:bCs/>
        </w:rPr>
        <w:t>Пичи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Чеберайёс</w:t>
      </w:r>
      <w:proofErr w:type="spellEnd"/>
      <w:r>
        <w:rPr>
          <w:b/>
          <w:bCs/>
        </w:rPr>
        <w:t xml:space="preserve"> но Батыръёс-2020»  до 8 ноября 2020 года. </w:t>
      </w:r>
      <w:r>
        <w:t xml:space="preserve"> </w:t>
      </w:r>
      <w:hyperlink r:id="rId9" w:history="1">
        <w:r>
          <w:rPr>
            <w:rStyle w:val="a9"/>
          </w:rPr>
          <w:t>https://vk.com/pichicheberajosnobatyrjos</w:t>
        </w:r>
        <w:r>
          <w:rPr>
            <w:rStyle w:val="a9"/>
          </w:rPr>
          <w:t xml:space="preserve"> в социальной сети «</w:t>
        </w:r>
        <w:proofErr w:type="spellStart"/>
        <w:r>
          <w:rPr>
            <w:rStyle w:val="a9"/>
          </w:rPr>
          <w:t>Вконтакте</w:t>
        </w:r>
        <w:proofErr w:type="spellEnd"/>
        <w:r>
          <w:rPr>
            <w:rStyle w:val="a9"/>
          </w:rPr>
          <w:t xml:space="preserve">»  </w:t>
        </w:r>
      </w:hyperlink>
      <w:hyperlink r:id="rId10" w:history="1"/>
    </w:p>
    <w:p w:rsidR="00000000" w:rsidRDefault="00F81692">
      <w:pPr>
        <w:tabs>
          <w:tab w:val="left" w:pos="360"/>
          <w:tab w:val="right" w:pos="10206"/>
        </w:tabs>
        <w:spacing w:line="276" w:lineRule="auto"/>
        <w:jc w:val="both"/>
      </w:pPr>
    </w:p>
    <w:p w:rsidR="00000000" w:rsidRDefault="00F81692">
      <w:pPr>
        <w:numPr>
          <w:ilvl w:val="0"/>
          <w:numId w:val="3"/>
        </w:numPr>
        <w:tabs>
          <w:tab w:val="left" w:pos="360"/>
          <w:tab w:val="right" w:pos="10206"/>
        </w:tabs>
        <w:spacing w:line="276" w:lineRule="auto"/>
        <w:ind w:left="360" w:hanging="360"/>
        <w:jc w:val="both"/>
        <w:rPr>
          <w:b/>
        </w:rPr>
      </w:pPr>
      <w:r>
        <w:t>отправить</w:t>
      </w:r>
      <w:r>
        <w:rPr>
          <w:b/>
        </w:rPr>
        <w:t xml:space="preserve"> конкурсные видеоматериалы</w:t>
      </w:r>
      <w:r>
        <w:t xml:space="preserve"> (Приложение 2, Приложение 3)</w:t>
      </w:r>
      <w:r>
        <w:rPr>
          <w:b/>
        </w:rPr>
        <w:t xml:space="preserve"> </w:t>
      </w:r>
      <w:r>
        <w:t xml:space="preserve">в личные сообщения официальной группы </w:t>
      </w:r>
      <w:r>
        <w:rPr>
          <w:bCs/>
        </w:rPr>
        <w:t>«</w:t>
      </w:r>
      <w:proofErr w:type="spellStart"/>
      <w:r>
        <w:rPr>
          <w:bCs/>
        </w:rPr>
        <w:t>Пичи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Чеберайёс</w:t>
      </w:r>
      <w:proofErr w:type="spellEnd"/>
      <w:r>
        <w:rPr>
          <w:bCs/>
        </w:rPr>
        <w:t xml:space="preserve"> но Батыръёс-2020»</w:t>
      </w:r>
      <w:r>
        <w:rPr>
          <w:b/>
          <w:bCs/>
        </w:rPr>
        <w:t xml:space="preserve"> </w:t>
      </w:r>
      <w:r>
        <w:t xml:space="preserve"> </w:t>
      </w:r>
      <w:r>
        <w:rPr>
          <w:b/>
        </w:rPr>
        <w:t>до 25 ноября 2020 г</w:t>
      </w:r>
      <w:r>
        <w:t xml:space="preserve">.  </w:t>
      </w:r>
    </w:p>
    <w:p w:rsidR="00000000" w:rsidRDefault="00F81692">
      <w:pPr>
        <w:numPr>
          <w:ilvl w:val="0"/>
          <w:numId w:val="3"/>
        </w:numPr>
        <w:tabs>
          <w:tab w:val="left" w:pos="360"/>
        </w:tabs>
        <w:spacing w:line="276" w:lineRule="auto"/>
        <w:ind w:left="360" w:hanging="360"/>
        <w:jc w:val="both"/>
        <w:rPr>
          <w:b/>
        </w:rPr>
      </w:pPr>
      <w:r>
        <w:rPr>
          <w:b/>
        </w:rPr>
        <w:t xml:space="preserve">Согласие родителей </w:t>
      </w:r>
      <w:r>
        <w:t>на обработку персональных данн</w:t>
      </w:r>
      <w:r>
        <w:t>ых и разрешение на дальнейшее  использование видеороликов и размещение в интернет ресурсах (Приложение 4).</w:t>
      </w:r>
    </w:p>
    <w:p w:rsidR="00000000" w:rsidRDefault="00F81692">
      <w:pPr>
        <w:spacing w:line="276" w:lineRule="auto"/>
        <w:jc w:val="both"/>
      </w:pPr>
      <w:r>
        <w:rPr>
          <w:b/>
        </w:rPr>
        <w:t xml:space="preserve"> </w:t>
      </w:r>
      <w:r>
        <w:t xml:space="preserve">Видеоматериалы будут размещены в группах </w:t>
      </w:r>
      <w:proofErr w:type="spellStart"/>
      <w:r>
        <w:t>ВКонтакте</w:t>
      </w:r>
      <w:proofErr w:type="spellEnd"/>
      <w:r>
        <w:t xml:space="preserve"> «Удмурт </w:t>
      </w:r>
      <w:proofErr w:type="spellStart"/>
      <w:r>
        <w:t>нылкышно</w:t>
      </w:r>
      <w:proofErr w:type="spellEnd"/>
      <w:r>
        <w:t xml:space="preserve"> </w:t>
      </w:r>
      <w:proofErr w:type="spellStart"/>
      <w:r>
        <w:t>кенеш</w:t>
      </w:r>
      <w:proofErr w:type="spellEnd"/>
      <w:r>
        <w:t xml:space="preserve">» </w:t>
      </w:r>
      <w:hyperlink r:id="rId11" w:history="1">
        <w:r>
          <w:rPr>
            <w:rStyle w:val="a9"/>
          </w:rPr>
          <w:t>https://vk.com/udmurtnylkys</w:t>
        </w:r>
        <w:r>
          <w:rPr>
            <w:rStyle w:val="a9"/>
          </w:rPr>
          <w:t>hno</w:t>
        </w:r>
        <w:r>
          <w:rPr>
            <w:rStyle w:val="a9"/>
          </w:rPr>
          <w:t xml:space="preserve"> и «Пичи Чеберайёс но Батыръёс-2020» </w:t>
        </w:r>
      </w:hyperlink>
      <w:hyperlink r:id="rId12" w:history="1">
        <w:r>
          <w:rPr>
            <w:rStyle w:val="a9"/>
          </w:rPr>
          <w:t xml:space="preserve">https://vk.com/pichicheberajosnobatyrjos </w:t>
        </w:r>
      </w:hyperlink>
    </w:p>
    <w:p w:rsidR="00000000" w:rsidRDefault="00F81692">
      <w:pPr>
        <w:spacing w:line="276" w:lineRule="auto"/>
        <w:jc w:val="both"/>
      </w:pPr>
    </w:p>
    <w:p w:rsidR="00000000" w:rsidRDefault="00F81692">
      <w:pPr>
        <w:spacing w:line="276" w:lineRule="auto"/>
        <w:ind w:firstLine="708"/>
        <w:jc w:val="both"/>
      </w:pPr>
      <w:r>
        <w:t xml:space="preserve">Организаторы вправе вносить изменения в условиях конкурса, заранее проинформировав участников. </w:t>
      </w:r>
    </w:p>
    <w:p w:rsidR="00000000" w:rsidRDefault="00F81692">
      <w:pPr>
        <w:spacing w:line="276" w:lineRule="auto"/>
        <w:ind w:firstLine="708"/>
        <w:jc w:val="both"/>
      </w:pPr>
    </w:p>
    <w:p w:rsidR="00000000" w:rsidRDefault="00F81692">
      <w:pPr>
        <w:pStyle w:val="5"/>
        <w:numPr>
          <w:ilvl w:val="8"/>
          <w:numId w:val="1"/>
        </w:numPr>
        <w:spacing w:before="0" w:after="0" w:line="276" w:lineRule="auto"/>
        <w:ind w:right="346"/>
      </w:pPr>
      <w:r>
        <w:rPr>
          <w:sz w:val="24"/>
          <w:szCs w:val="24"/>
        </w:rPr>
        <w:t>Награждение.</w:t>
      </w:r>
    </w:p>
    <w:p w:rsidR="00000000" w:rsidRDefault="00F81692">
      <w:pPr>
        <w:spacing w:line="276" w:lineRule="auto"/>
        <w:ind w:firstLine="708"/>
        <w:jc w:val="both"/>
      </w:pPr>
      <w:r>
        <w:t>По и</w:t>
      </w:r>
      <w:r>
        <w:t>тогам конкурса будут определены  победители в следующих номинациях «</w:t>
      </w:r>
      <w:proofErr w:type="spellStart"/>
      <w:r>
        <w:t>Пичи</w:t>
      </w:r>
      <w:proofErr w:type="spellEnd"/>
      <w:r>
        <w:t xml:space="preserve"> </w:t>
      </w:r>
      <w:proofErr w:type="spellStart"/>
      <w:r>
        <w:t>Чеберай</w:t>
      </w:r>
      <w:proofErr w:type="spellEnd"/>
      <w:r>
        <w:t>» и «Удмурт Батыр», а также присуждены следующие номинации:</w:t>
      </w:r>
      <w:r>
        <w:rPr>
          <w:b/>
        </w:rPr>
        <w:t xml:space="preserve"> </w:t>
      </w:r>
      <w:r>
        <w:t>для девочек - «</w:t>
      </w:r>
      <w:proofErr w:type="spellStart"/>
      <w:r>
        <w:t>Мусокай</w:t>
      </w:r>
      <w:proofErr w:type="spellEnd"/>
      <w:r>
        <w:t>» («Обаятельная»), «</w:t>
      </w:r>
      <w:proofErr w:type="spellStart"/>
      <w:r>
        <w:t>Визьнодӥ</w:t>
      </w:r>
      <w:proofErr w:type="spellEnd"/>
      <w:r>
        <w:t>» («Мудрая»), «</w:t>
      </w:r>
      <w:proofErr w:type="spellStart"/>
      <w:r>
        <w:t>Визьпог</w:t>
      </w:r>
      <w:proofErr w:type="spellEnd"/>
      <w:r>
        <w:t>» («Умница»), «</w:t>
      </w:r>
      <w:proofErr w:type="spellStart"/>
      <w:r>
        <w:t>Дыдыкай</w:t>
      </w:r>
      <w:proofErr w:type="spellEnd"/>
      <w:r>
        <w:t xml:space="preserve">» («Очаровательная»); </w:t>
      </w:r>
      <w:r>
        <w:t>для мальчиков: «</w:t>
      </w:r>
      <w:proofErr w:type="spellStart"/>
      <w:r>
        <w:t>Визьнодӥ</w:t>
      </w:r>
      <w:proofErr w:type="spellEnd"/>
      <w:r>
        <w:t>» («Мудрый»), «</w:t>
      </w:r>
      <w:proofErr w:type="spellStart"/>
      <w:r>
        <w:t>Шӧртчи</w:t>
      </w:r>
      <w:proofErr w:type="spellEnd"/>
      <w:r>
        <w:t>» («</w:t>
      </w:r>
      <w:r w:rsidR="006537BD">
        <w:rPr>
          <w:lang/>
        </w:rPr>
        <w:t>Шустрый</w:t>
      </w:r>
      <w:r>
        <w:t>»), «</w:t>
      </w:r>
      <w:proofErr w:type="spellStart"/>
      <w:r>
        <w:t>Визьлюк</w:t>
      </w:r>
      <w:proofErr w:type="spellEnd"/>
      <w:r>
        <w:t>» («Самый умный»), «</w:t>
      </w:r>
      <w:proofErr w:type="spellStart"/>
      <w:r>
        <w:t>Усточи</w:t>
      </w:r>
      <w:proofErr w:type="spellEnd"/>
      <w:r>
        <w:t>» («Умелый»). Для детей, достигших особых успехов в изучении удмуртского языка, присуждается номинация «</w:t>
      </w:r>
      <w:proofErr w:type="spellStart"/>
      <w:r>
        <w:t>Покчи</w:t>
      </w:r>
      <w:proofErr w:type="spellEnd"/>
      <w:r>
        <w:t xml:space="preserve"> </w:t>
      </w:r>
      <w:proofErr w:type="spellStart"/>
      <w:r>
        <w:t>кылчи</w:t>
      </w:r>
      <w:proofErr w:type="spellEnd"/>
      <w:r>
        <w:t>» («Знаток»). Всем участникам</w:t>
      </w:r>
      <w:r>
        <w:rPr>
          <w:b/>
        </w:rPr>
        <w:t xml:space="preserve"> </w:t>
      </w:r>
      <w:r>
        <w:t xml:space="preserve">вручаются дипломы </w:t>
      </w:r>
      <w:r>
        <w:t xml:space="preserve">участников </w:t>
      </w:r>
      <w:r w:rsidR="006537BD">
        <w:rPr>
          <w:lang/>
        </w:rPr>
        <w:t>конкурса.</w:t>
      </w:r>
    </w:p>
    <w:p w:rsidR="00000000" w:rsidRDefault="00F81692">
      <w:pPr>
        <w:spacing w:line="276" w:lineRule="auto"/>
        <w:ind w:firstLine="708"/>
        <w:jc w:val="both"/>
      </w:pPr>
      <w:r>
        <w:t xml:space="preserve">Победители  награждаются дипломами победителей, памятными подарками от организаторов </w:t>
      </w:r>
      <w:r w:rsidR="00F30F29">
        <w:rPr>
          <w:lang/>
        </w:rPr>
        <w:t>конкурса.</w:t>
      </w:r>
      <w:r>
        <w:t xml:space="preserve"> Итогом конкурса станет фильм с яркими моментами конкурсных мероприятий. </w:t>
      </w:r>
    </w:p>
    <w:p w:rsidR="00000000" w:rsidRDefault="00F81692">
      <w:pPr>
        <w:spacing w:line="276" w:lineRule="auto"/>
        <w:ind w:firstLine="708"/>
        <w:jc w:val="center"/>
      </w:pPr>
    </w:p>
    <w:p w:rsidR="00000000" w:rsidRDefault="00F81692">
      <w:pPr>
        <w:spacing w:line="276" w:lineRule="auto"/>
        <w:ind w:firstLine="708"/>
        <w:jc w:val="center"/>
      </w:pPr>
    </w:p>
    <w:p w:rsidR="00000000" w:rsidRDefault="00F81692">
      <w:pPr>
        <w:spacing w:line="276" w:lineRule="auto"/>
        <w:ind w:firstLine="708"/>
      </w:pPr>
      <w:r>
        <w:rPr>
          <w:b/>
        </w:rPr>
        <w:t>Жюри:</w:t>
      </w:r>
    </w:p>
    <w:p w:rsidR="00000000" w:rsidRDefault="00F81692">
      <w:pPr>
        <w:pStyle w:val="5"/>
        <w:spacing w:before="0" w:after="0" w:line="276" w:lineRule="auto"/>
        <w:ind w:left="0" w:right="34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Конкурсные работы участников оценивают представители Сове</w:t>
      </w:r>
      <w:r>
        <w:rPr>
          <w:b w:val="0"/>
          <w:sz w:val="24"/>
          <w:szCs w:val="24"/>
        </w:rPr>
        <w:t xml:space="preserve">та женщин-удмурток «Удмурт </w:t>
      </w:r>
      <w:proofErr w:type="spellStart"/>
      <w:r>
        <w:rPr>
          <w:b w:val="0"/>
          <w:sz w:val="24"/>
          <w:szCs w:val="24"/>
        </w:rPr>
        <w:t>нылкышно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кенеш</w:t>
      </w:r>
      <w:proofErr w:type="spellEnd"/>
      <w:r>
        <w:rPr>
          <w:b w:val="0"/>
          <w:sz w:val="24"/>
          <w:szCs w:val="24"/>
        </w:rPr>
        <w:t xml:space="preserve">», </w:t>
      </w:r>
      <w:proofErr w:type="spellStart"/>
      <w:r>
        <w:rPr>
          <w:b w:val="0"/>
          <w:sz w:val="24"/>
          <w:szCs w:val="24"/>
        </w:rPr>
        <w:t>Всеудмуртской</w:t>
      </w:r>
      <w:proofErr w:type="spellEnd"/>
      <w:r>
        <w:rPr>
          <w:b w:val="0"/>
          <w:sz w:val="24"/>
          <w:szCs w:val="24"/>
        </w:rPr>
        <w:t xml:space="preserve"> ассоциации «Удмурт </w:t>
      </w:r>
      <w:proofErr w:type="spellStart"/>
      <w:r>
        <w:rPr>
          <w:b w:val="0"/>
          <w:sz w:val="24"/>
          <w:szCs w:val="24"/>
        </w:rPr>
        <w:t>Кенеш</w:t>
      </w:r>
      <w:proofErr w:type="spellEnd"/>
      <w:r>
        <w:rPr>
          <w:b w:val="0"/>
          <w:sz w:val="24"/>
          <w:szCs w:val="24"/>
        </w:rPr>
        <w:t>», БУ УР «Дом Дружбы народов», Управлений образования администраций МО (по согласованию).</w:t>
      </w:r>
    </w:p>
    <w:p w:rsidR="00000000" w:rsidRDefault="00F81692">
      <w:pPr>
        <w:pStyle w:val="5"/>
        <w:spacing w:before="0" w:after="0" w:line="276" w:lineRule="auto"/>
        <w:ind w:left="0" w:right="346" w:firstLine="708"/>
        <w:jc w:val="both"/>
        <w:rPr>
          <w:b w:val="0"/>
          <w:sz w:val="24"/>
          <w:szCs w:val="24"/>
        </w:rPr>
      </w:pPr>
    </w:p>
    <w:p w:rsidR="00000000" w:rsidRDefault="00F81692">
      <w:pPr>
        <w:spacing w:line="276" w:lineRule="auto"/>
        <w:ind w:firstLine="708"/>
        <w:jc w:val="both"/>
      </w:pPr>
      <w:r>
        <w:rPr>
          <w:b/>
        </w:rPr>
        <w:t>Контакты:</w:t>
      </w:r>
    </w:p>
    <w:p w:rsidR="00000000" w:rsidRDefault="00F81692">
      <w:pPr>
        <w:tabs>
          <w:tab w:val="left" w:pos="360"/>
        </w:tabs>
        <w:spacing w:line="276" w:lineRule="auto"/>
        <w:jc w:val="both"/>
      </w:pPr>
      <w:r>
        <w:t xml:space="preserve">89524080466 – </w:t>
      </w:r>
      <w:proofErr w:type="spellStart"/>
      <w:r>
        <w:t>Зинкова</w:t>
      </w:r>
      <w:proofErr w:type="spellEnd"/>
      <w:r>
        <w:t xml:space="preserve"> Светлана Васильевна, педагог дополнительного образо</w:t>
      </w:r>
      <w:r>
        <w:t xml:space="preserve">вания БОУ УР «УГНГ </w:t>
      </w:r>
      <w:proofErr w:type="spellStart"/>
      <w:r>
        <w:t>им.Кузебая</w:t>
      </w:r>
      <w:proofErr w:type="spellEnd"/>
      <w:r>
        <w:t xml:space="preserve"> Герда»;</w:t>
      </w:r>
    </w:p>
    <w:p w:rsidR="00000000" w:rsidRDefault="00F81692">
      <w:pPr>
        <w:tabs>
          <w:tab w:val="left" w:pos="360"/>
        </w:tabs>
        <w:spacing w:line="276" w:lineRule="auto"/>
        <w:jc w:val="both"/>
      </w:pPr>
    </w:p>
    <w:p w:rsidR="00000000" w:rsidRDefault="00F81692">
      <w:pPr>
        <w:tabs>
          <w:tab w:val="left" w:pos="360"/>
        </w:tabs>
        <w:spacing w:line="276" w:lineRule="auto"/>
        <w:jc w:val="both"/>
      </w:pPr>
      <w:r>
        <w:t xml:space="preserve">89512114171 – </w:t>
      </w:r>
      <w:proofErr w:type="spellStart"/>
      <w:r>
        <w:t>Миннигараева</w:t>
      </w:r>
      <w:proofErr w:type="spellEnd"/>
      <w:r>
        <w:t xml:space="preserve"> Елена Васильевна, Председатель Республиканского совета женщин-удмурток «Удмурт </w:t>
      </w:r>
      <w:proofErr w:type="spellStart"/>
      <w:r>
        <w:t>нылкышно</w:t>
      </w:r>
      <w:proofErr w:type="spellEnd"/>
      <w:r>
        <w:t xml:space="preserve"> </w:t>
      </w:r>
      <w:proofErr w:type="spellStart"/>
      <w:r>
        <w:t>кенеш</w:t>
      </w:r>
      <w:proofErr w:type="spellEnd"/>
      <w:r>
        <w:t xml:space="preserve">»; </w:t>
      </w:r>
    </w:p>
    <w:p w:rsidR="00000000" w:rsidRDefault="00F81692">
      <w:pPr>
        <w:tabs>
          <w:tab w:val="left" w:pos="360"/>
        </w:tabs>
        <w:spacing w:line="276" w:lineRule="auto"/>
        <w:jc w:val="both"/>
      </w:pPr>
    </w:p>
    <w:p w:rsidR="00000000" w:rsidRDefault="00F81692">
      <w:pPr>
        <w:tabs>
          <w:tab w:val="left" w:pos="360"/>
        </w:tabs>
        <w:spacing w:line="276" w:lineRule="auto"/>
        <w:jc w:val="both"/>
        <w:rPr>
          <w:b/>
        </w:rPr>
      </w:pPr>
      <w:r>
        <w:rPr>
          <w:color w:val="000000"/>
        </w:rPr>
        <w:t>(3412) 63-10-81 - Чернова Алина Владимировна, методист отдела международного и финно-угорско</w:t>
      </w:r>
      <w:r>
        <w:rPr>
          <w:color w:val="000000"/>
        </w:rPr>
        <w:t>го сотрудничества БУ УР «Дом Дружбы народов.</w:t>
      </w: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  <w:r>
        <w:rPr>
          <w:b/>
        </w:rPr>
        <w:t>ПРИЛОЖЕНИЕ 1</w:t>
      </w:r>
    </w:p>
    <w:p w:rsidR="00000000" w:rsidRDefault="00F81692">
      <w:pPr>
        <w:spacing w:line="276" w:lineRule="auto"/>
        <w:jc w:val="center"/>
        <w:rPr>
          <w:b/>
        </w:rPr>
      </w:pPr>
    </w:p>
    <w:p w:rsidR="00000000" w:rsidRDefault="00F81692">
      <w:pPr>
        <w:spacing w:line="276" w:lineRule="auto"/>
        <w:jc w:val="center"/>
      </w:pPr>
      <w:r>
        <w:rPr>
          <w:b/>
        </w:rPr>
        <w:t>Заявка на участие в</w:t>
      </w:r>
    </w:p>
    <w:p w:rsidR="00000000" w:rsidRDefault="00F81692">
      <w:pPr>
        <w:pStyle w:val="5"/>
        <w:spacing w:before="0" w:after="0" w:line="276" w:lineRule="auto"/>
        <w:ind w:left="0" w:right="346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Республиканском детском конкурсе</w:t>
      </w:r>
    </w:p>
    <w:p w:rsidR="00000000" w:rsidRDefault="00F81692">
      <w:pPr>
        <w:pStyle w:val="5"/>
        <w:spacing w:before="0" w:after="0" w:line="276" w:lineRule="auto"/>
        <w:ind w:left="0" w:right="34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Чеберайёс</w:t>
      </w:r>
      <w:proofErr w:type="spellEnd"/>
      <w:r>
        <w:rPr>
          <w:sz w:val="24"/>
          <w:szCs w:val="24"/>
        </w:rPr>
        <w:t xml:space="preserve"> но </w:t>
      </w:r>
      <w:proofErr w:type="spellStart"/>
      <w:r>
        <w:rPr>
          <w:sz w:val="24"/>
          <w:szCs w:val="24"/>
        </w:rPr>
        <w:t>Батыръёс</w:t>
      </w:r>
      <w:proofErr w:type="spellEnd"/>
      <w:r>
        <w:rPr>
          <w:sz w:val="24"/>
          <w:szCs w:val="24"/>
        </w:rPr>
        <w:t>» («Маленькие красавицы и богатыри»)</w:t>
      </w:r>
    </w:p>
    <w:p w:rsidR="00000000" w:rsidRDefault="00F81692">
      <w:pPr>
        <w:pStyle w:val="5"/>
        <w:spacing w:before="0" w:after="0" w:line="276" w:lineRule="auto"/>
        <w:ind w:left="0" w:right="346" w:firstLine="0"/>
        <w:jc w:val="center"/>
        <w:rPr>
          <w:sz w:val="24"/>
          <w:szCs w:val="24"/>
        </w:rPr>
      </w:pPr>
    </w:p>
    <w:p w:rsidR="00000000" w:rsidRDefault="00F81692">
      <w:pPr>
        <w:spacing w:line="276" w:lineRule="auto"/>
        <w:jc w:val="both"/>
      </w:pPr>
      <w:r>
        <w:rPr>
          <w:b/>
        </w:rPr>
        <w:t xml:space="preserve">      </w:t>
      </w:r>
      <w:r>
        <w:rPr>
          <w:b/>
        </w:rPr>
        <w:tab/>
      </w:r>
    </w:p>
    <w:p w:rsidR="00000000" w:rsidRDefault="00F81692">
      <w:pPr>
        <w:spacing w:line="276" w:lineRule="auto"/>
      </w:pPr>
      <w:r>
        <w:t xml:space="preserve">1. Ф.И.О. участников, возраст </w:t>
      </w:r>
    </w:p>
    <w:p w:rsidR="00000000" w:rsidRDefault="00F81692">
      <w:pPr>
        <w:pBdr>
          <w:bottom w:val="single" w:sz="12" w:space="1" w:color="000000"/>
        </w:pBdr>
        <w:spacing w:line="276" w:lineRule="auto"/>
      </w:pPr>
    </w:p>
    <w:p w:rsidR="00000000" w:rsidRDefault="00F81692">
      <w:pPr>
        <w:spacing w:line="276" w:lineRule="auto"/>
      </w:pPr>
    </w:p>
    <w:p w:rsidR="00000000" w:rsidRDefault="00F81692">
      <w:pPr>
        <w:pBdr>
          <w:bottom w:val="single" w:sz="12" w:space="1" w:color="000000"/>
        </w:pBdr>
        <w:spacing w:line="276" w:lineRule="auto"/>
      </w:pPr>
    </w:p>
    <w:p w:rsidR="00000000" w:rsidRDefault="00F81692">
      <w:pPr>
        <w:spacing w:line="276" w:lineRule="auto"/>
      </w:pPr>
    </w:p>
    <w:p w:rsidR="00000000" w:rsidRDefault="00F81692">
      <w:pPr>
        <w:spacing w:line="276" w:lineRule="auto"/>
      </w:pPr>
    </w:p>
    <w:p w:rsidR="00000000" w:rsidRDefault="00F81692">
      <w:pPr>
        <w:pStyle w:val="af2"/>
        <w:spacing w:line="276" w:lineRule="auto"/>
        <w:ind w:left="0"/>
      </w:pPr>
      <w:r>
        <w:t>2</w:t>
      </w:r>
      <w:r>
        <w:t xml:space="preserve">.Какое детское образовательное учреждение представляют (название, адрес, телефон, факс, электронный адрес) </w:t>
      </w:r>
    </w:p>
    <w:p w:rsidR="00000000" w:rsidRDefault="00F81692">
      <w:pPr>
        <w:pStyle w:val="af2"/>
        <w:pBdr>
          <w:bottom w:val="single" w:sz="12" w:space="1" w:color="000000"/>
        </w:pBdr>
        <w:spacing w:line="276" w:lineRule="auto"/>
        <w:ind w:left="0"/>
      </w:pPr>
      <w:r>
        <w:t>_____________________________________________________________________________</w:t>
      </w:r>
    </w:p>
    <w:p w:rsidR="00000000" w:rsidRDefault="00F81692">
      <w:pPr>
        <w:pStyle w:val="af2"/>
        <w:pBdr>
          <w:bottom w:val="single" w:sz="12" w:space="1" w:color="000000"/>
        </w:pBdr>
        <w:spacing w:line="276" w:lineRule="auto"/>
        <w:ind w:left="0"/>
      </w:pPr>
    </w:p>
    <w:p w:rsidR="00000000" w:rsidRDefault="00F81692">
      <w:pPr>
        <w:pStyle w:val="af2"/>
        <w:spacing w:line="276" w:lineRule="auto"/>
        <w:ind w:left="0"/>
      </w:pPr>
    </w:p>
    <w:p w:rsidR="00000000" w:rsidRDefault="00F81692">
      <w:pPr>
        <w:pStyle w:val="af2"/>
        <w:spacing w:line="276" w:lineRule="auto"/>
        <w:ind w:left="0"/>
      </w:pPr>
    </w:p>
    <w:p w:rsidR="00000000" w:rsidRDefault="00F81692">
      <w:pPr>
        <w:spacing w:line="276" w:lineRule="auto"/>
      </w:pPr>
      <w:r>
        <w:t>3. Ф.И.О.   художественного руководителя/воспитателя (должность), к</w:t>
      </w:r>
      <w:r>
        <w:t>онтактные телефоны _____________________________________________________________________________________</w:t>
      </w:r>
    </w:p>
    <w:p w:rsidR="00000000" w:rsidRDefault="00F81692">
      <w:pPr>
        <w:spacing w:line="276" w:lineRule="auto"/>
      </w:pPr>
    </w:p>
    <w:p w:rsidR="00000000" w:rsidRDefault="00F81692">
      <w:pPr>
        <w:spacing w:line="276" w:lineRule="auto"/>
      </w:pPr>
      <w:r>
        <w:t>___________________________________________________________________________________</w:t>
      </w:r>
    </w:p>
    <w:p w:rsidR="00000000" w:rsidRDefault="00F81692">
      <w:pPr>
        <w:spacing w:line="276" w:lineRule="auto"/>
      </w:pPr>
    </w:p>
    <w:p w:rsidR="00000000" w:rsidRDefault="00F81692">
      <w:pPr>
        <w:spacing w:line="276" w:lineRule="auto"/>
      </w:pPr>
    </w:p>
    <w:p w:rsidR="00000000" w:rsidRDefault="00F81692">
      <w:pPr>
        <w:pBdr>
          <w:bottom w:val="single" w:sz="12" w:space="1" w:color="000000"/>
        </w:pBdr>
        <w:spacing w:line="276" w:lineRule="auto"/>
      </w:pPr>
      <w:r>
        <w:t>6. Ф.И.О. руководителя ДОУ</w:t>
      </w:r>
    </w:p>
    <w:p w:rsidR="00000000" w:rsidRDefault="00F81692">
      <w:pPr>
        <w:spacing w:line="276" w:lineRule="auto"/>
      </w:pPr>
    </w:p>
    <w:p w:rsidR="00000000" w:rsidRDefault="00F81692">
      <w:pPr>
        <w:spacing w:line="276" w:lineRule="auto"/>
      </w:pPr>
    </w:p>
    <w:p w:rsidR="00000000" w:rsidRDefault="00F81692">
      <w:pPr>
        <w:pStyle w:val="5"/>
        <w:spacing w:before="0" w:after="0" w:line="276" w:lineRule="auto"/>
        <w:ind w:left="0" w:right="346" w:firstLine="0"/>
        <w:rPr>
          <w:sz w:val="24"/>
          <w:szCs w:val="24"/>
        </w:rPr>
      </w:pPr>
    </w:p>
    <w:p w:rsidR="00000000" w:rsidRDefault="00F81692">
      <w:pPr>
        <w:pStyle w:val="5"/>
        <w:spacing w:before="0" w:after="0" w:line="276" w:lineRule="auto"/>
        <w:ind w:left="0" w:right="346" w:firstLine="0"/>
      </w:pPr>
      <w:r>
        <w:rPr>
          <w:sz w:val="24"/>
          <w:szCs w:val="24"/>
        </w:rPr>
        <w:t>Руководитель направляющей организа</w:t>
      </w:r>
      <w:r>
        <w:rPr>
          <w:sz w:val="24"/>
          <w:szCs w:val="24"/>
        </w:rPr>
        <w:t>ции _________________  /_______________</w:t>
      </w:r>
    </w:p>
    <w:p w:rsidR="00000000" w:rsidRDefault="00F81692">
      <w:pPr>
        <w:spacing w:line="276" w:lineRule="auto"/>
        <w:ind w:left="720"/>
        <w:jc w:val="both"/>
      </w:pPr>
    </w:p>
    <w:p w:rsidR="00000000" w:rsidRDefault="00F81692">
      <w:pPr>
        <w:spacing w:line="276" w:lineRule="auto"/>
        <w:jc w:val="right"/>
        <w:rPr>
          <w:b/>
          <w:lang w:val="en-US"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  <w:r>
        <w:rPr>
          <w:b/>
        </w:rPr>
        <w:t>ПРИЛОЖЕНИЕ 2</w:t>
      </w: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pStyle w:val="5"/>
        <w:spacing w:before="0" w:after="0" w:line="276" w:lineRule="auto"/>
        <w:ind w:left="0" w:right="34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Темы конкурсных видеороликов для участия в конкурсе </w:t>
      </w:r>
    </w:p>
    <w:p w:rsidR="00000000" w:rsidRDefault="00F81692">
      <w:pPr>
        <w:pStyle w:val="5"/>
        <w:spacing w:before="0" w:after="0" w:line="276" w:lineRule="auto"/>
        <w:ind w:left="0" w:right="346" w:firstLine="0"/>
        <w:jc w:val="center"/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Чеберайёс</w:t>
      </w:r>
      <w:proofErr w:type="spellEnd"/>
      <w:r>
        <w:rPr>
          <w:sz w:val="24"/>
          <w:szCs w:val="24"/>
        </w:rPr>
        <w:t xml:space="preserve"> но </w:t>
      </w:r>
      <w:proofErr w:type="spellStart"/>
      <w:r>
        <w:rPr>
          <w:sz w:val="24"/>
          <w:szCs w:val="24"/>
        </w:rPr>
        <w:t>Батыръёс</w:t>
      </w:r>
      <w:proofErr w:type="spellEnd"/>
      <w:r>
        <w:rPr>
          <w:sz w:val="24"/>
          <w:szCs w:val="24"/>
        </w:rPr>
        <w:t>» («Маленькие красавицы и богатыри»)</w:t>
      </w:r>
    </w:p>
    <w:p w:rsidR="00000000" w:rsidRDefault="00F81692">
      <w:pPr>
        <w:spacing w:line="276" w:lineRule="auto"/>
        <w:jc w:val="center"/>
        <w:rPr>
          <w:b/>
        </w:rPr>
      </w:pPr>
    </w:p>
    <w:p w:rsidR="00000000" w:rsidRDefault="00F81692">
      <w:pPr>
        <w:numPr>
          <w:ilvl w:val="0"/>
          <w:numId w:val="6"/>
        </w:numPr>
        <w:tabs>
          <w:tab w:val="left" w:pos="0"/>
        </w:tabs>
        <w:spacing w:line="276" w:lineRule="auto"/>
        <w:ind w:left="-284" w:hanging="360"/>
        <w:jc w:val="both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Мынам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нимы</w:t>
      </w:r>
      <w:proofErr w:type="spellEnd"/>
      <w:r>
        <w:rPr>
          <w:b/>
        </w:rPr>
        <w:t xml:space="preserve">» («Меня зовут…») – </w:t>
      </w:r>
      <w:r>
        <w:t>визитка участников (до 1 мин). Оценивается вырази</w:t>
      </w:r>
      <w:r>
        <w:t xml:space="preserve">тельность исполнения, зрелищность, костюм (удмуртский) </w:t>
      </w:r>
    </w:p>
    <w:p w:rsidR="00000000" w:rsidRDefault="00F81692">
      <w:pPr>
        <w:tabs>
          <w:tab w:val="left" w:pos="0"/>
        </w:tabs>
        <w:spacing w:line="276" w:lineRule="auto"/>
        <w:ind w:left="-284"/>
        <w:jc w:val="both"/>
        <w:rPr>
          <w:b/>
        </w:rPr>
      </w:pPr>
    </w:p>
    <w:p w:rsidR="00000000" w:rsidRDefault="00F81692">
      <w:pPr>
        <w:numPr>
          <w:ilvl w:val="0"/>
          <w:numId w:val="6"/>
        </w:numPr>
        <w:tabs>
          <w:tab w:val="left" w:pos="0"/>
        </w:tabs>
        <w:spacing w:line="276" w:lineRule="auto"/>
        <w:ind w:left="-284" w:hanging="360"/>
        <w:jc w:val="both"/>
        <w:rPr>
          <w:b/>
        </w:rPr>
      </w:pPr>
      <w:r>
        <w:rPr>
          <w:b/>
        </w:rPr>
        <w:t>На выбор участников:</w:t>
      </w:r>
    </w:p>
    <w:p w:rsidR="00000000" w:rsidRDefault="00F81692">
      <w:pPr>
        <w:numPr>
          <w:ilvl w:val="0"/>
          <w:numId w:val="4"/>
        </w:numPr>
        <w:tabs>
          <w:tab w:val="left" w:pos="0"/>
        </w:tabs>
        <w:spacing w:line="276" w:lineRule="auto"/>
        <w:ind w:left="-284" w:hanging="360"/>
        <w:jc w:val="both"/>
        <w:rPr>
          <w:b/>
        </w:rPr>
      </w:pPr>
      <w:r>
        <w:rPr>
          <w:b/>
        </w:rPr>
        <w:t xml:space="preserve">« </w:t>
      </w:r>
      <w:proofErr w:type="spellStart"/>
      <w:r>
        <w:rPr>
          <w:b/>
        </w:rPr>
        <w:t>Кырӟаса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лэзём</w:t>
      </w:r>
      <w:proofErr w:type="spellEnd"/>
      <w:r>
        <w:rPr>
          <w:b/>
        </w:rPr>
        <w:t xml:space="preserve"> али» («Споемте-ка!»)</w:t>
      </w:r>
      <w:r>
        <w:t>–  исполнение удмуртской детской песни (до 3-х мин) Оценивается уровень музыкальных способностей, выразительность исполнения, оригинальность р</w:t>
      </w:r>
      <w:r>
        <w:t>епертуара.</w:t>
      </w:r>
    </w:p>
    <w:p w:rsidR="00000000" w:rsidRDefault="00F81692">
      <w:pPr>
        <w:numPr>
          <w:ilvl w:val="0"/>
          <w:numId w:val="4"/>
        </w:numPr>
        <w:tabs>
          <w:tab w:val="left" w:pos="0"/>
        </w:tabs>
        <w:spacing w:line="276" w:lineRule="auto"/>
        <w:ind w:left="-284" w:hanging="360"/>
        <w:jc w:val="both"/>
      </w:pPr>
      <w:r>
        <w:rPr>
          <w:b/>
        </w:rPr>
        <w:t xml:space="preserve">«Удмурт </w:t>
      </w:r>
      <w:proofErr w:type="spellStart"/>
      <w:r>
        <w:rPr>
          <w:b/>
        </w:rPr>
        <w:t>кылбур</w:t>
      </w:r>
      <w:proofErr w:type="spellEnd"/>
      <w:r>
        <w:rPr>
          <w:b/>
        </w:rPr>
        <w:t>» («Удмуртское стихотворение»)</w:t>
      </w:r>
      <w:r>
        <w:t xml:space="preserve"> – выразительное чтение стихотворения  детских удмуртских классиков на удмуртском языке (до 2 минут) Приветствуются стихи, посвящённые 100-летию государственности Удмуртии, красоте родникового края. Оц</w:t>
      </w:r>
      <w:r>
        <w:t>енивается  выразительность исполнения.</w:t>
      </w:r>
    </w:p>
    <w:p w:rsidR="00000000" w:rsidRDefault="00F81692">
      <w:pPr>
        <w:tabs>
          <w:tab w:val="left" w:pos="0"/>
        </w:tabs>
        <w:spacing w:line="276" w:lineRule="auto"/>
        <w:ind w:left="-284"/>
        <w:jc w:val="both"/>
      </w:pPr>
    </w:p>
    <w:p w:rsidR="00000000" w:rsidRDefault="00F81692">
      <w:pPr>
        <w:numPr>
          <w:ilvl w:val="0"/>
          <w:numId w:val="6"/>
        </w:numPr>
        <w:tabs>
          <w:tab w:val="left" w:pos="0"/>
        </w:tabs>
        <w:spacing w:line="276" w:lineRule="auto"/>
        <w:ind w:left="-284" w:hanging="360"/>
        <w:jc w:val="both"/>
      </w:pPr>
      <w:r>
        <w:rPr>
          <w:b/>
        </w:rPr>
        <w:t>«</w:t>
      </w:r>
      <w:proofErr w:type="spellStart"/>
      <w:r>
        <w:rPr>
          <w:b/>
        </w:rPr>
        <w:t>Пичи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тодосчи</w:t>
      </w:r>
      <w:proofErr w:type="spellEnd"/>
      <w:r>
        <w:rPr>
          <w:b/>
        </w:rPr>
        <w:t xml:space="preserve">» («Знатоки») – </w:t>
      </w:r>
      <w:r>
        <w:t>история старинных удмуртских вещей глазами детей (до 3 минут). Оценивается уровень знаний удмуртского языка, умение увлекательно и интересно рассказывать на удмуртском языке.</w:t>
      </w:r>
    </w:p>
    <w:p w:rsidR="00000000" w:rsidRDefault="00F81692">
      <w:pPr>
        <w:tabs>
          <w:tab w:val="left" w:pos="0"/>
        </w:tabs>
        <w:spacing w:line="276" w:lineRule="auto"/>
        <w:ind w:left="-284"/>
        <w:jc w:val="both"/>
        <w:rPr>
          <w:b/>
        </w:rPr>
      </w:pPr>
      <w:r>
        <w:t xml:space="preserve"> </w:t>
      </w:r>
    </w:p>
    <w:p w:rsidR="00000000" w:rsidRDefault="00F81692">
      <w:pPr>
        <w:spacing w:line="276" w:lineRule="auto"/>
        <w:ind w:left="720"/>
        <w:jc w:val="both"/>
        <w:rPr>
          <w:b/>
        </w:rPr>
      </w:pPr>
    </w:p>
    <w:p w:rsidR="00000000" w:rsidRDefault="00F81692">
      <w:pPr>
        <w:pStyle w:val="ListParagraph"/>
        <w:spacing w:line="276" w:lineRule="auto"/>
        <w:rPr>
          <w:b/>
        </w:rPr>
      </w:pPr>
    </w:p>
    <w:p w:rsidR="00000000" w:rsidRDefault="00F81692">
      <w:pPr>
        <w:spacing w:line="276" w:lineRule="auto"/>
        <w:ind w:left="720"/>
        <w:jc w:val="both"/>
      </w:pPr>
    </w:p>
    <w:p w:rsidR="00000000" w:rsidRDefault="00F81692">
      <w:pPr>
        <w:spacing w:line="276" w:lineRule="auto"/>
        <w:ind w:firstLine="708"/>
        <w:jc w:val="both"/>
      </w:pPr>
    </w:p>
    <w:p w:rsidR="00000000" w:rsidRDefault="00F81692">
      <w:pPr>
        <w:spacing w:line="276" w:lineRule="auto"/>
        <w:ind w:firstLine="708"/>
        <w:jc w:val="both"/>
      </w:pPr>
    </w:p>
    <w:p w:rsidR="00000000" w:rsidRDefault="00F81692">
      <w:pPr>
        <w:spacing w:line="276" w:lineRule="auto"/>
        <w:jc w:val="both"/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  <w:r>
        <w:rPr>
          <w:b/>
        </w:rPr>
        <w:t>ПРИЛОЖЕНИЕ 3</w:t>
      </w:r>
    </w:p>
    <w:p w:rsidR="00000000" w:rsidRDefault="00F81692">
      <w:pPr>
        <w:spacing w:line="276" w:lineRule="auto"/>
        <w:jc w:val="center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center"/>
      </w:pPr>
      <w:r>
        <w:rPr>
          <w:b/>
        </w:rPr>
        <w:t>Требования к видеоматериалам.</w:t>
      </w:r>
    </w:p>
    <w:p w:rsidR="00000000" w:rsidRDefault="00F81692">
      <w:pPr>
        <w:spacing w:line="276" w:lineRule="auto"/>
        <w:jc w:val="center"/>
      </w:pPr>
    </w:p>
    <w:p w:rsidR="00000000" w:rsidRDefault="00F81692">
      <w:pPr>
        <w:numPr>
          <w:ilvl w:val="0"/>
          <w:numId w:val="5"/>
        </w:numPr>
        <w:tabs>
          <w:tab w:val="left" w:pos="0"/>
        </w:tabs>
        <w:spacing w:line="360" w:lineRule="auto"/>
        <w:ind w:left="-284" w:hanging="360"/>
        <w:jc w:val="both"/>
      </w:pPr>
      <w:r>
        <w:t>Титульный лист (Ф.И.О. участников, адрес организации, возраст, контактная информация представителя от организации)</w:t>
      </w:r>
    </w:p>
    <w:p w:rsidR="00000000" w:rsidRDefault="00F81692">
      <w:pPr>
        <w:numPr>
          <w:ilvl w:val="0"/>
          <w:numId w:val="5"/>
        </w:numPr>
        <w:tabs>
          <w:tab w:val="left" w:pos="0"/>
        </w:tabs>
        <w:spacing w:line="360" w:lineRule="auto"/>
        <w:ind w:left="-284" w:hanging="360"/>
        <w:jc w:val="both"/>
      </w:pPr>
      <w:r>
        <w:t xml:space="preserve">Видеоматериалы каждого конкурса должны быть в одном видеопроекте (Например: </w:t>
      </w:r>
      <w:proofErr w:type="spellStart"/>
      <w:r>
        <w:t>Movi</w:t>
      </w:r>
      <w:r>
        <w:t>e</w:t>
      </w:r>
      <w:proofErr w:type="spellEnd"/>
      <w:r>
        <w:t xml:space="preserve"> </w:t>
      </w:r>
      <w:proofErr w:type="spellStart"/>
      <w:r>
        <w:t>Maker</w:t>
      </w:r>
      <w:proofErr w:type="spellEnd"/>
      <w:r>
        <w:t xml:space="preserve">, Киностудия). При просмотре видеофайла переход от одного конкурса к другому должен быть обозначен текстом (названием конкурса). </w:t>
      </w:r>
    </w:p>
    <w:p w:rsidR="00000000" w:rsidRDefault="00F81692">
      <w:pPr>
        <w:numPr>
          <w:ilvl w:val="0"/>
          <w:numId w:val="5"/>
        </w:numPr>
        <w:tabs>
          <w:tab w:val="left" w:pos="0"/>
        </w:tabs>
        <w:spacing w:line="360" w:lineRule="auto"/>
        <w:ind w:left="-284" w:hanging="360"/>
        <w:jc w:val="both"/>
      </w:pPr>
      <w:r>
        <w:t xml:space="preserve">Параметры видеопроекта: MP4, HD, горизонтальный формат, общая продолжительность видео не </w:t>
      </w:r>
      <w:proofErr w:type="spellStart"/>
      <w:r>
        <w:t>должн</w:t>
      </w:r>
      <w:proofErr w:type="spellEnd"/>
      <w:r w:rsidR="005E4C97">
        <w:rPr>
          <w:lang/>
        </w:rPr>
        <w:t>а</w:t>
      </w:r>
      <w:r>
        <w:t xml:space="preserve"> превышать 8 минут.</w:t>
      </w:r>
    </w:p>
    <w:p w:rsidR="00000000" w:rsidRDefault="00F81692">
      <w:pPr>
        <w:spacing w:line="276" w:lineRule="auto"/>
        <w:jc w:val="right"/>
      </w:pPr>
    </w:p>
    <w:p w:rsidR="00000000" w:rsidRDefault="00F81692">
      <w:pPr>
        <w:spacing w:line="276" w:lineRule="auto"/>
        <w:jc w:val="right"/>
      </w:pPr>
    </w:p>
    <w:p w:rsidR="00000000" w:rsidRDefault="00F81692">
      <w:pPr>
        <w:spacing w:line="276" w:lineRule="auto"/>
        <w:jc w:val="right"/>
      </w:pPr>
    </w:p>
    <w:p w:rsidR="00000000" w:rsidRDefault="00F81692">
      <w:pPr>
        <w:spacing w:line="276" w:lineRule="auto"/>
        <w:jc w:val="right"/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jc w:val="right"/>
        <w:rPr>
          <w:b/>
        </w:rPr>
      </w:pPr>
    </w:p>
    <w:p w:rsidR="00000000" w:rsidRDefault="00F81692">
      <w:pPr>
        <w:spacing w:line="276" w:lineRule="auto"/>
        <w:rPr>
          <w:b/>
        </w:rPr>
      </w:pPr>
    </w:p>
    <w:p w:rsidR="00000000" w:rsidRDefault="00F81692">
      <w:pPr>
        <w:spacing w:line="276" w:lineRule="auto"/>
        <w:jc w:val="right"/>
        <w:rPr>
          <w:sz w:val="20"/>
          <w:szCs w:val="20"/>
        </w:rPr>
      </w:pPr>
      <w:r>
        <w:rPr>
          <w:b/>
        </w:rPr>
        <w:t>ПРИЛОЖЕНИЕ 4</w:t>
      </w:r>
    </w:p>
    <w:p w:rsidR="00000000" w:rsidRDefault="00F81692">
      <w:pPr>
        <w:spacing w:line="276" w:lineRule="auto"/>
        <w:ind w:left="720"/>
        <w:jc w:val="both"/>
        <w:rPr>
          <w:sz w:val="20"/>
          <w:szCs w:val="20"/>
        </w:rPr>
      </w:pPr>
    </w:p>
    <w:p w:rsidR="00000000" w:rsidRDefault="00F81692">
      <w:pPr>
        <w:pStyle w:val="paragraph"/>
        <w:spacing w:before="0" w:after="0" w:line="276" w:lineRule="auto"/>
        <w:jc w:val="center"/>
        <w:rPr>
          <w:b/>
        </w:rPr>
      </w:pPr>
      <w:r>
        <w:rPr>
          <w:b/>
        </w:rPr>
        <w:t>СОГЛАСИЕ</w:t>
      </w:r>
      <w:r>
        <w:t> </w:t>
      </w:r>
    </w:p>
    <w:p w:rsidR="00000000" w:rsidRDefault="00F81692">
      <w:pPr>
        <w:pStyle w:val="paragraph"/>
        <w:spacing w:before="0" w:after="0" w:line="276" w:lineRule="auto"/>
        <w:jc w:val="center"/>
        <w:rPr>
          <w:b/>
          <w:bCs/>
        </w:rPr>
      </w:pPr>
      <w:r>
        <w:rPr>
          <w:b/>
        </w:rPr>
        <w:t>родителя (законного представителя) несовершеннолетнего </w:t>
      </w:r>
      <w:r>
        <w:t> </w:t>
      </w:r>
    </w:p>
    <w:p w:rsidR="00000000" w:rsidRDefault="00F81692">
      <w:pPr>
        <w:pStyle w:val="paragraph"/>
        <w:spacing w:before="0" w:after="0" w:line="276" w:lineRule="auto"/>
        <w:jc w:val="center"/>
      </w:pPr>
      <w:r>
        <w:rPr>
          <w:b/>
          <w:bCs/>
        </w:rPr>
        <w:t>на фото и видеосъемку, размещение фотографий и/или другой личной информации (фамилия, имя) ребенка.</w:t>
      </w:r>
      <w:r>
        <w:t> </w:t>
      </w:r>
    </w:p>
    <w:p w:rsidR="00000000" w:rsidRDefault="00F81692">
      <w:pPr>
        <w:pStyle w:val="paragraph"/>
        <w:spacing w:before="0" w:after="0" w:line="276" w:lineRule="auto"/>
        <w:jc w:val="center"/>
      </w:pPr>
    </w:p>
    <w:p w:rsidR="00000000" w:rsidRDefault="00F81692">
      <w:pPr>
        <w:pStyle w:val="paragraph"/>
        <w:spacing w:before="0" w:after="0" w:line="276" w:lineRule="auto"/>
        <w:jc w:val="both"/>
        <w:rPr>
          <w:color w:val="000000"/>
          <w:vertAlign w:val="superscript"/>
        </w:rPr>
      </w:pPr>
      <w:r>
        <w:rPr>
          <w:color w:val="000000"/>
        </w:rPr>
        <w:t>Я, _________________________________________</w:t>
      </w:r>
      <w:r>
        <w:rPr>
          <w:color w:val="000000"/>
        </w:rPr>
        <w:t>______________________,</w:t>
      </w:r>
      <w:r>
        <w:rPr>
          <w:color w:val="000000"/>
          <w:vertAlign w:val="superscript"/>
        </w:rPr>
        <w:t> </w:t>
      </w:r>
    </w:p>
    <w:p w:rsidR="00000000" w:rsidRDefault="00F81692">
      <w:pPr>
        <w:pStyle w:val="paragraph"/>
        <w:spacing w:before="0" w:after="0" w:line="276" w:lineRule="auto"/>
        <w:ind w:firstLine="879"/>
        <w:jc w:val="both"/>
        <w:rPr>
          <w:color w:val="000000"/>
        </w:rPr>
      </w:pPr>
      <w:r>
        <w:rPr>
          <w:color w:val="000000"/>
          <w:vertAlign w:val="superscript"/>
        </w:rPr>
        <w:t>                                                      </w:t>
      </w:r>
      <w:r>
        <w:rPr>
          <w:color w:val="000000"/>
          <w:vertAlign w:val="superscript"/>
        </w:rPr>
        <w:t>(</w:t>
      </w:r>
      <w:r>
        <w:rPr>
          <w:i/>
          <w:iCs/>
          <w:color w:val="000000"/>
          <w:vertAlign w:val="superscript"/>
        </w:rPr>
        <w:t>ФИО родителя или законного представителя)</w:t>
      </w:r>
      <w:r>
        <w:t> </w:t>
      </w:r>
    </w:p>
    <w:p w:rsidR="00000000" w:rsidRDefault="00F81692">
      <w:pPr>
        <w:pStyle w:val="paragraph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паспорт  серия ______ № ____________ выдан __________________________ </w:t>
      </w:r>
    </w:p>
    <w:p w:rsidR="00000000" w:rsidRDefault="00F81692">
      <w:pPr>
        <w:pStyle w:val="paragraph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</w:t>
      </w:r>
      <w:r>
        <w:rPr>
          <w:color w:val="000000"/>
        </w:rPr>
        <w:t>____ "___"_____20 ___ года </w:t>
      </w:r>
    </w:p>
    <w:p w:rsidR="00000000" w:rsidRDefault="00F81692">
      <w:pPr>
        <w:pStyle w:val="paragraph"/>
        <w:spacing w:before="0" w:after="0" w:line="276" w:lineRule="auto"/>
        <w:jc w:val="both"/>
        <w:rPr>
          <w:color w:val="000000"/>
          <w:vertAlign w:val="superscript"/>
        </w:rPr>
      </w:pPr>
      <w:r>
        <w:rPr>
          <w:color w:val="000000"/>
        </w:rPr>
        <w:t>являясь родителем (законным представителем) несовершеннолетнего __________________________________________________________________, </w:t>
      </w:r>
      <w:r>
        <w:rPr>
          <w:color w:val="000000"/>
          <w:vertAlign w:val="superscript"/>
        </w:rPr>
        <w:t> </w:t>
      </w:r>
    </w:p>
    <w:p w:rsidR="00000000" w:rsidRDefault="00F81692">
      <w:pPr>
        <w:pStyle w:val="paragraph"/>
        <w:spacing w:before="0" w:after="0" w:line="276" w:lineRule="auto"/>
        <w:ind w:firstLine="879"/>
        <w:jc w:val="center"/>
        <w:rPr>
          <w:color w:val="000000"/>
        </w:rPr>
      </w:pPr>
      <w:r>
        <w:rPr>
          <w:color w:val="000000"/>
          <w:vertAlign w:val="superscript"/>
        </w:rPr>
        <w:t>(ФИО несовершеннолетнего)</w:t>
      </w:r>
      <w:r>
        <w:rPr>
          <w:color w:val="000000"/>
        </w:rPr>
        <w:t> </w:t>
      </w:r>
    </w:p>
    <w:p w:rsidR="00000000" w:rsidRDefault="00F81692">
      <w:pPr>
        <w:pStyle w:val="paragraph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Свидетельство о рождении серия _______ №______________ выдано «____</w:t>
      </w:r>
      <w:r>
        <w:rPr>
          <w:color w:val="000000"/>
        </w:rPr>
        <w:t>»______20___ года </w:t>
      </w:r>
    </w:p>
    <w:p w:rsidR="00000000" w:rsidRDefault="00F81692">
      <w:pPr>
        <w:pStyle w:val="paragraph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приходящегося мне ___________________, зарегистрированного по адресу:____________________________________________________________, </w:t>
      </w:r>
    </w:p>
    <w:p w:rsidR="00000000" w:rsidRDefault="00F81692">
      <w:pPr>
        <w:pStyle w:val="paragraph"/>
        <w:spacing w:before="0" w:after="0" w:line="276" w:lineRule="auto"/>
        <w:jc w:val="both"/>
        <w:rPr>
          <w:color w:val="000000"/>
        </w:rPr>
      </w:pPr>
    </w:p>
    <w:p w:rsidR="00000000" w:rsidRDefault="00F81692">
      <w:pPr>
        <w:pStyle w:val="paragraph"/>
        <w:spacing w:before="0" w:after="0" w:line="276" w:lineRule="auto"/>
        <w:jc w:val="both"/>
        <w:rPr>
          <w:color w:val="000000"/>
        </w:rPr>
      </w:pPr>
      <w:r>
        <w:t xml:space="preserve">даю свое согласие на фото и видеосъемку моего ребенка для участия в Республиканском детском </w:t>
      </w:r>
      <w:r>
        <w:t>ко</w:t>
      </w:r>
      <w:r>
        <w:t>нкурсе “</w:t>
      </w:r>
      <w:proofErr w:type="spellStart"/>
      <w:r>
        <w:t>Пичи</w:t>
      </w:r>
      <w:proofErr w:type="spellEnd"/>
      <w:r>
        <w:t> </w:t>
      </w:r>
      <w:proofErr w:type="spellStart"/>
      <w:r>
        <w:t>Чеберайёс</w:t>
      </w:r>
      <w:proofErr w:type="spellEnd"/>
      <w:r>
        <w:t> но </w:t>
      </w:r>
      <w:proofErr w:type="spellStart"/>
      <w:r>
        <w:t>Батыръёс</w:t>
      </w:r>
      <w:proofErr w:type="spellEnd"/>
      <w:r>
        <w:t>” (“Маленькие красавицы и Богатыри”), а также на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</w:t>
      </w:r>
      <w:r>
        <w:t>ссийской Федерации.   </w:t>
      </w:r>
    </w:p>
    <w:p w:rsidR="00000000" w:rsidRDefault="00F81692">
      <w:pPr>
        <w:pStyle w:val="paragraph"/>
        <w:spacing w:before="0" w:after="0" w:line="276" w:lineRule="auto"/>
        <w:ind w:firstLine="879"/>
        <w:jc w:val="both"/>
        <w:rPr>
          <w:color w:val="000000"/>
        </w:rPr>
      </w:pPr>
      <w:r>
        <w:rPr>
          <w:color w:val="000000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</w:t>
      </w:r>
      <w:r>
        <w:rPr>
          <w:color w:val="000000"/>
        </w:rPr>
        <w:t>й и видеозаписей. </w:t>
      </w:r>
    </w:p>
    <w:p w:rsidR="00000000" w:rsidRDefault="00F81692">
      <w:pPr>
        <w:pStyle w:val="paragraph"/>
        <w:shd w:val="clear" w:color="auto" w:fill="FFFFFF"/>
        <w:spacing w:before="0" w:after="0" w:line="276" w:lineRule="auto"/>
        <w:ind w:firstLine="879"/>
        <w:jc w:val="both"/>
        <w:rPr>
          <w:color w:val="000000"/>
        </w:rPr>
      </w:pPr>
      <w:r>
        <w:rPr>
          <w:color w:val="000000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</w:t>
      </w:r>
      <w:r>
        <w:rPr>
          <w:color w:val="000000"/>
        </w:rPr>
        <w:t>определенном законодательством Российской Федерации. Я уведомлен (-а) о своем праве отозвать настоящее согласие в любое время.  </w:t>
      </w:r>
    </w:p>
    <w:p w:rsidR="00000000" w:rsidRDefault="00F81692">
      <w:pPr>
        <w:pStyle w:val="paragraph"/>
        <w:shd w:val="clear" w:color="auto" w:fill="FFFFFF"/>
        <w:spacing w:before="0" w:after="0" w:line="276" w:lineRule="auto"/>
        <w:ind w:firstLine="879"/>
        <w:jc w:val="both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собственной воле и в интересах несовершеннолетнего. </w:t>
      </w:r>
    </w:p>
    <w:p w:rsidR="00000000" w:rsidRDefault="00F81692">
      <w:pPr>
        <w:pStyle w:val="paragraph"/>
        <w:shd w:val="clear" w:color="auto" w:fill="FFFFFF"/>
        <w:spacing w:before="0" w:after="0" w:line="276" w:lineRule="auto"/>
        <w:ind w:firstLine="879"/>
        <w:jc w:val="both"/>
        <w:rPr>
          <w:color w:val="000000"/>
        </w:rPr>
      </w:pPr>
      <w:r>
        <w:rPr>
          <w:color w:val="000000"/>
        </w:rPr>
        <w:t> </w:t>
      </w:r>
    </w:p>
    <w:p w:rsidR="00000000" w:rsidRDefault="00F81692">
      <w:pPr>
        <w:pStyle w:val="paragraph"/>
        <w:shd w:val="clear" w:color="auto" w:fill="FFFFFF"/>
        <w:spacing w:before="0" w:after="0" w:line="276" w:lineRule="auto"/>
        <w:jc w:val="both"/>
        <w:rPr>
          <w:i/>
          <w:color w:val="000000"/>
        </w:rPr>
      </w:pPr>
      <w:r>
        <w:rPr>
          <w:color w:val="000000"/>
        </w:rPr>
        <w:t> </w:t>
      </w:r>
    </w:p>
    <w:p w:rsidR="00000000" w:rsidRDefault="00F81692">
      <w:pPr>
        <w:pStyle w:val="paragraph"/>
        <w:shd w:val="clear" w:color="auto" w:fill="FFFFFF"/>
        <w:spacing w:before="0" w:after="0" w:line="276" w:lineRule="auto"/>
        <w:jc w:val="both"/>
        <w:rPr>
          <w:i/>
          <w:iCs/>
          <w:color w:val="000000"/>
        </w:rPr>
      </w:pPr>
      <w:r>
        <w:rPr>
          <w:i/>
          <w:color w:val="000000"/>
        </w:rPr>
        <w:t>"____" _______</w:t>
      </w:r>
      <w:r>
        <w:rPr>
          <w:i/>
          <w:color w:val="000000"/>
        </w:rPr>
        <w:t>____ 20__ г.                 </w:t>
      </w:r>
      <w:r>
        <w:rPr>
          <w:color w:val="000000"/>
        </w:rPr>
        <w:t>   _____________ /_________________/</w:t>
      </w:r>
      <w:r>
        <w:rPr>
          <w:i/>
          <w:color w:val="000000"/>
        </w:rPr>
        <w:t> </w:t>
      </w:r>
    </w:p>
    <w:p w:rsidR="00F81692" w:rsidRDefault="00F81692">
      <w:pPr>
        <w:spacing w:line="276" w:lineRule="auto"/>
        <w:ind w:left="720"/>
        <w:jc w:val="both"/>
      </w:pPr>
      <w:r>
        <w:rPr>
          <w:i/>
          <w:iCs/>
          <w:color w:val="000000"/>
        </w:rPr>
        <w:t>                                                           </w:t>
      </w:r>
      <w:r>
        <w:rPr>
          <w:i/>
          <w:iCs/>
          <w:color w:val="000000"/>
        </w:rPr>
        <w:t>подпись              расшифровка       </w:t>
      </w:r>
      <w:r>
        <w:rPr>
          <w:i/>
          <w:iCs/>
          <w:color w:val="000000"/>
          <w:sz w:val="28"/>
          <w:szCs w:val="28"/>
        </w:rPr>
        <w:t>  </w:t>
      </w:r>
      <w:r>
        <w:t> </w:t>
      </w:r>
    </w:p>
    <w:sectPr w:rsidR="00F816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1692" w:rsidRDefault="00F81692">
      <w:r>
        <w:separator/>
      </w:r>
    </w:p>
  </w:endnote>
  <w:endnote w:type="continuationSeparator" w:id="0">
    <w:p w:rsidR="00F81692" w:rsidRDefault="00F8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Hindi">
    <w:charset w:val="00"/>
    <w:family w:val="auto"/>
    <w:pitch w:val="variable"/>
  </w:font>
  <w:font w:name="Lucida Grand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8169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816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8169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81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1692" w:rsidRDefault="00F81692">
      <w:r>
        <w:separator/>
      </w:r>
    </w:p>
  </w:footnote>
  <w:footnote w:type="continuationSeparator" w:id="0">
    <w:p w:rsidR="00F81692" w:rsidRDefault="00F8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8169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816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8169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81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25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5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5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5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5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5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5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5" w:firstLine="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rFonts w:ascii="Courier New" w:hAnsi="Courier New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firstLine="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firstLine="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00" w:firstLine="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firstLine="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firstLine="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firstLine="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firstLine="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firstLine="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firstLine="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10"/>
    <w:rsid w:val="00115B01"/>
    <w:rsid w:val="002A08EE"/>
    <w:rsid w:val="003A096D"/>
    <w:rsid w:val="00565D10"/>
    <w:rsid w:val="005E4C97"/>
    <w:rsid w:val="006537BD"/>
    <w:rsid w:val="006E1703"/>
    <w:rsid w:val="009C6FD1"/>
    <w:rsid w:val="00C1741E"/>
    <w:rsid w:val="00C324E0"/>
    <w:rsid w:val="00F30F29"/>
    <w:rsid w:val="00F8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116B856"/>
  <w15:chartTrackingRefBased/>
  <w15:docId w15:val="{0F0FD062-AD3D-A544-ABA4-2E45A703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tabs>
        <w:tab w:val="left" w:pos="1008"/>
      </w:tabs>
      <w:spacing w:before="280" w:after="280"/>
      <w:ind w:left="1008" w:hanging="1008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basedOn w:val="DefaultParagraphFont"/>
    <w:rPr>
      <w:rFonts w:ascii="Symbol" w:hAnsi="Symbol" w:cs="Symbol"/>
    </w:rPr>
  </w:style>
  <w:style w:type="character" w:customStyle="1" w:styleId="WW8Num2z0">
    <w:name w:val="WW8Num2z0"/>
    <w:basedOn w:val="DefaultParagraphFont"/>
    <w:rPr>
      <w:rFonts w:ascii="Symbol" w:hAnsi="Symbol" w:cs="Symbol"/>
    </w:rPr>
  </w:style>
  <w:style w:type="character" w:customStyle="1" w:styleId="WW8Num3z0">
    <w:name w:val="WW8Num3z0"/>
    <w:basedOn w:val="DefaultParagraphFont"/>
    <w:rPr>
      <w:rFonts w:ascii="Symbol" w:hAnsi="Symbol" w:cs="Symbol"/>
    </w:rPr>
  </w:style>
  <w:style w:type="character" w:customStyle="1" w:styleId="WW8Num4z0">
    <w:name w:val="WW8Num4z0"/>
    <w:basedOn w:val="DefaultParagraphFont"/>
    <w:rPr>
      <w:rFonts w:ascii="Symbol" w:hAnsi="Symbol" w:cs="Symbol"/>
    </w:rPr>
  </w:style>
  <w:style w:type="character" w:customStyle="1" w:styleId="WW8Num4z1">
    <w:name w:val="WW8Num4z1"/>
    <w:basedOn w:val="DefaultParagraphFont"/>
    <w:rPr>
      <w:rFonts w:ascii="Courier New" w:hAnsi="Courier New" w:cs="Courier New"/>
    </w:rPr>
  </w:style>
  <w:style w:type="character" w:customStyle="1" w:styleId="WW8Num4z2">
    <w:name w:val="WW8Num4z2"/>
    <w:basedOn w:val="DefaultParagraphFont"/>
    <w:rPr>
      <w:rFonts w:ascii="Wingdings" w:hAnsi="Wingdings" w:cs="Wingdings"/>
    </w:rPr>
  </w:style>
  <w:style w:type="character" w:customStyle="1" w:styleId="WW8Num5z0">
    <w:name w:val="WW8Num5z0"/>
    <w:basedOn w:val="DefaultParagraphFont"/>
    <w:rPr>
      <w:rFonts w:ascii="Symbol" w:hAnsi="Symbol" w:cs="Symbol"/>
    </w:rPr>
  </w:style>
  <w:style w:type="character" w:customStyle="1" w:styleId="WW8Num5z1">
    <w:name w:val="WW8Num5z1"/>
    <w:basedOn w:val="DefaultParagraphFont"/>
    <w:rPr>
      <w:rFonts w:ascii="Courier New" w:hAnsi="Courier New" w:cs="Courier New"/>
    </w:rPr>
  </w:style>
  <w:style w:type="character" w:customStyle="1" w:styleId="WW8Num6z0">
    <w:name w:val="WW8Num6z0"/>
    <w:basedOn w:val="DefaultParagraphFont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basedOn w:val="DefaultParagraphFont"/>
    <w:rPr>
      <w:rFonts w:ascii="Courier New" w:hAnsi="Courier New" w:cs="Courier New"/>
    </w:rPr>
  </w:style>
  <w:style w:type="character" w:customStyle="1" w:styleId="WW8Num3z2">
    <w:name w:val="WW8Num3z2"/>
    <w:basedOn w:val="DefaultParagraphFont"/>
    <w:rPr>
      <w:rFonts w:ascii="Wingdings" w:hAnsi="Wingdings" w:cs="Wingdings"/>
    </w:rPr>
  </w:style>
  <w:style w:type="character" w:customStyle="1" w:styleId="WW8Num1z1">
    <w:name w:val="WW8Num1z1"/>
    <w:basedOn w:val="DefaultParagraphFont"/>
    <w:rPr>
      <w:rFonts w:ascii="Courier New" w:hAnsi="Courier New" w:cs="Courier New"/>
    </w:rPr>
  </w:style>
  <w:style w:type="character" w:customStyle="1" w:styleId="WW8Num1z2">
    <w:name w:val="WW8Num1z2"/>
    <w:basedOn w:val="DefaultParagraphFont"/>
    <w:rPr>
      <w:rFonts w:ascii="Wingdings" w:hAnsi="Wingdings" w:cs="Wingdings"/>
    </w:rPr>
  </w:style>
  <w:style w:type="character" w:customStyle="1" w:styleId="WW8Num2z1">
    <w:name w:val="WW8Num2z1"/>
    <w:basedOn w:val="DefaultParagraphFont"/>
    <w:rPr>
      <w:rFonts w:ascii="Courier New" w:hAnsi="Courier New" w:cs="Courier New"/>
    </w:rPr>
  </w:style>
  <w:style w:type="character" w:customStyle="1" w:styleId="WW8Num2z2">
    <w:name w:val="WW8Num2z2"/>
    <w:basedOn w:val="DefaultParagraphFont"/>
    <w:rPr>
      <w:rFonts w:ascii="Wingdings" w:hAnsi="Wingdings" w:cs="Wingdings"/>
    </w:rPr>
  </w:style>
  <w:style w:type="character" w:customStyle="1" w:styleId="WW8Num5z2">
    <w:name w:val="WW8Num5z2"/>
    <w:basedOn w:val="DefaultParagraphFont"/>
    <w:rPr>
      <w:rFonts w:ascii="Wingdings" w:hAnsi="Wingdings" w:cs="Wingdings"/>
    </w:rPr>
  </w:style>
  <w:style w:type="character" w:customStyle="1" w:styleId="WW8Num6z1">
    <w:name w:val="WW8Num6z1"/>
    <w:basedOn w:val="DefaultParagraphFont"/>
    <w:rPr>
      <w:rFonts w:ascii="Courier New" w:hAnsi="Courier New" w:cs="Courier New"/>
    </w:rPr>
  </w:style>
  <w:style w:type="character" w:customStyle="1" w:styleId="WW8Num6z2">
    <w:name w:val="WW8Num6z2"/>
    <w:basedOn w:val="DefaultParagraphFont"/>
    <w:rPr>
      <w:rFonts w:ascii="Wingdings" w:hAnsi="Wingdings" w:cs="Wingdings"/>
    </w:rPr>
  </w:style>
  <w:style w:type="character" w:customStyle="1" w:styleId="WW8Num7z0">
    <w:name w:val="WW8Num7z0"/>
    <w:basedOn w:val="DefaultParagraphFont"/>
    <w:rPr>
      <w:rFonts w:ascii="Symbol" w:hAnsi="Symbol" w:cs="Symbol"/>
    </w:rPr>
  </w:style>
  <w:style w:type="character" w:customStyle="1" w:styleId="WW8Num7z1">
    <w:name w:val="WW8Num7z1"/>
    <w:basedOn w:val="DefaultParagraphFont"/>
    <w:rPr>
      <w:rFonts w:ascii="Courier New" w:hAnsi="Courier New" w:cs="Courier New"/>
    </w:rPr>
  </w:style>
  <w:style w:type="character" w:customStyle="1" w:styleId="WW8Num7z2">
    <w:name w:val="WW8Num7z2"/>
    <w:basedOn w:val="DefaultParagraphFont"/>
    <w:rPr>
      <w:rFonts w:ascii="Wingdings" w:hAnsi="Wingdings" w:cs="Wingdings"/>
    </w:rPr>
  </w:style>
  <w:style w:type="character" w:customStyle="1" w:styleId="WW8Num8z0">
    <w:name w:val="WW8Num8z0"/>
    <w:basedOn w:val="DefaultParagraphFont"/>
    <w:rPr>
      <w:rFonts w:ascii="Symbol" w:hAnsi="Symbol" w:cs="Symbol"/>
    </w:rPr>
  </w:style>
  <w:style w:type="character" w:customStyle="1" w:styleId="WW8Num8z1">
    <w:name w:val="WW8Num8z1"/>
    <w:basedOn w:val="DefaultParagraphFont"/>
    <w:rPr>
      <w:rFonts w:ascii="Courier New" w:hAnsi="Courier New" w:cs="Courier New"/>
    </w:rPr>
  </w:style>
  <w:style w:type="character" w:customStyle="1" w:styleId="WW8Num8z2">
    <w:name w:val="WW8Num8z2"/>
    <w:basedOn w:val="DefaultParagraphFont"/>
    <w:rPr>
      <w:rFonts w:ascii="Wingdings" w:hAnsi="Wingdings" w:cs="Wingdings"/>
    </w:rPr>
  </w:style>
  <w:style w:type="character" w:customStyle="1" w:styleId="WW8Num9z0">
    <w:name w:val="WW8Num9z0"/>
    <w:basedOn w:val="DefaultParagraphFont"/>
    <w:rPr>
      <w:rFonts w:ascii="Symbol" w:hAnsi="Symbol" w:cs="Symbol"/>
    </w:rPr>
  </w:style>
  <w:style w:type="character" w:customStyle="1" w:styleId="WW8Num9z1">
    <w:name w:val="WW8Num9z1"/>
    <w:basedOn w:val="DefaultParagraphFont"/>
    <w:rPr>
      <w:rFonts w:ascii="Courier New" w:hAnsi="Courier New" w:cs="Courier New"/>
    </w:rPr>
  </w:style>
  <w:style w:type="character" w:customStyle="1" w:styleId="WW8Num9z2">
    <w:name w:val="WW8Num9z2"/>
    <w:basedOn w:val="DefaultParagraphFont"/>
    <w:rPr>
      <w:rFonts w:ascii="Wingdings" w:hAnsi="Wingdings" w:cs="Wingdings"/>
    </w:rPr>
  </w:style>
  <w:style w:type="character" w:customStyle="1" w:styleId="WW8Num12z0">
    <w:name w:val="WW8Num12z0"/>
    <w:basedOn w:val="DefaultParagraphFont"/>
    <w:rPr>
      <w:rFonts w:ascii="Symbol" w:hAnsi="Symbol" w:cs="Symbol"/>
    </w:rPr>
  </w:style>
  <w:style w:type="character" w:customStyle="1" w:styleId="WW8Num12z1">
    <w:name w:val="WW8Num12z1"/>
    <w:basedOn w:val="DefaultParagraphFont"/>
    <w:rPr>
      <w:rFonts w:ascii="Courier New" w:hAnsi="Courier New" w:cs="Courier New"/>
    </w:rPr>
  </w:style>
  <w:style w:type="character" w:customStyle="1" w:styleId="WW8Num12z2">
    <w:name w:val="WW8Num12z2"/>
    <w:basedOn w:val="DefaultParagraphFont"/>
    <w:rPr>
      <w:rFonts w:ascii="Wingdings" w:hAnsi="Wingdings" w:cs="Wingdings"/>
    </w:rPr>
  </w:style>
  <w:style w:type="character" w:customStyle="1" w:styleId="WW8Num13z0">
    <w:name w:val="WW8Num13z0"/>
    <w:basedOn w:val="DefaultParagraphFont"/>
    <w:rPr>
      <w:b w:val="0"/>
    </w:rPr>
  </w:style>
  <w:style w:type="character" w:customStyle="1" w:styleId="WW8Num14z0">
    <w:name w:val="WW8Num14z0"/>
    <w:basedOn w:val="DefaultParagraphFont"/>
    <w:rPr>
      <w:rFonts w:ascii="Symbol" w:hAnsi="Symbol" w:cs="Symbol"/>
    </w:rPr>
  </w:style>
  <w:style w:type="character" w:customStyle="1" w:styleId="WW8Num14z1">
    <w:name w:val="WW8Num14z1"/>
    <w:basedOn w:val="DefaultParagraphFont"/>
    <w:rPr>
      <w:rFonts w:ascii="Courier New" w:hAnsi="Courier New" w:cs="Courier New"/>
    </w:rPr>
  </w:style>
  <w:style w:type="character" w:customStyle="1" w:styleId="WW8Num14z2">
    <w:name w:val="WW8Num14z2"/>
    <w:basedOn w:val="DefaultParagraphFont"/>
    <w:rPr>
      <w:rFonts w:ascii="Wingdings" w:hAnsi="Wingdings" w:cs="Wingdings"/>
    </w:rPr>
  </w:style>
  <w:style w:type="character" w:customStyle="1" w:styleId="WW8Num15z0">
    <w:name w:val="WW8Num15z0"/>
    <w:basedOn w:val="DefaultParagraphFont"/>
    <w:rPr>
      <w:b w:val="0"/>
    </w:rPr>
  </w:style>
  <w:style w:type="character" w:customStyle="1" w:styleId="WW8Num17z0">
    <w:name w:val="WW8Num17z0"/>
    <w:basedOn w:val="DefaultParagraphFont"/>
    <w:rPr>
      <w:rFonts w:ascii="Symbol" w:hAnsi="Symbol" w:cs="Symbol"/>
    </w:rPr>
  </w:style>
  <w:style w:type="character" w:customStyle="1" w:styleId="WW8Num17z1">
    <w:name w:val="WW8Num17z1"/>
    <w:basedOn w:val="DefaultParagraphFont"/>
    <w:rPr>
      <w:rFonts w:ascii="Courier New" w:hAnsi="Courier New" w:cs="Courier New"/>
    </w:rPr>
  </w:style>
  <w:style w:type="character" w:customStyle="1" w:styleId="WW8Num17z2">
    <w:name w:val="WW8Num17z2"/>
    <w:basedOn w:val="DefaultParagraphFont"/>
    <w:rPr>
      <w:rFonts w:ascii="Wingdings" w:hAnsi="Wingdings" w:cs="Wingdings"/>
    </w:rPr>
  </w:style>
  <w:style w:type="character" w:customStyle="1" w:styleId="WW8Num19z0">
    <w:name w:val="WW8Num19z0"/>
    <w:basedOn w:val="DefaultParagraphFont"/>
    <w:rPr>
      <w:rFonts w:ascii="Symbol" w:hAnsi="Symbol" w:cs="Symbol"/>
    </w:rPr>
  </w:style>
  <w:style w:type="character" w:customStyle="1" w:styleId="WW8Num19z1">
    <w:name w:val="WW8Num19z1"/>
    <w:basedOn w:val="DefaultParagraphFont"/>
    <w:rPr>
      <w:rFonts w:ascii="Courier New" w:hAnsi="Courier New" w:cs="Courier New"/>
    </w:rPr>
  </w:style>
  <w:style w:type="character" w:customStyle="1" w:styleId="WW8Num19z2">
    <w:name w:val="WW8Num19z2"/>
    <w:basedOn w:val="DefaultParagraphFont"/>
    <w:rPr>
      <w:rFonts w:ascii="Wingdings" w:hAnsi="Wingdings" w:cs="Wingdings"/>
    </w:rPr>
  </w:style>
  <w:style w:type="character" w:customStyle="1" w:styleId="WW8Num20z0">
    <w:name w:val="WW8Num20z0"/>
    <w:basedOn w:val="DefaultParagraphFont"/>
    <w:rPr>
      <w:rFonts w:ascii="Symbol" w:hAnsi="Symbol" w:cs="Symbol"/>
    </w:rPr>
  </w:style>
  <w:style w:type="character" w:customStyle="1" w:styleId="WW8Num20z1">
    <w:name w:val="WW8Num20z1"/>
    <w:basedOn w:val="DefaultParagraphFont"/>
    <w:rPr>
      <w:rFonts w:ascii="Courier New" w:hAnsi="Courier New" w:cs="Courier New"/>
    </w:rPr>
  </w:style>
  <w:style w:type="character" w:customStyle="1" w:styleId="WW8Num20z2">
    <w:name w:val="WW8Num20z2"/>
    <w:basedOn w:val="DefaultParagraphFont"/>
    <w:rPr>
      <w:rFonts w:ascii="Wingdings" w:hAnsi="Wingdings" w:cs="Wingdings"/>
    </w:rPr>
  </w:style>
  <w:style w:type="character" w:customStyle="1" w:styleId="WW8Num21z0">
    <w:name w:val="WW8Num21z0"/>
    <w:basedOn w:val="DefaultParagraphFont"/>
    <w:rPr>
      <w:rFonts w:ascii="Symbol" w:hAnsi="Symbol" w:cs="Symbol"/>
    </w:rPr>
  </w:style>
  <w:style w:type="character" w:customStyle="1" w:styleId="WW8Num21z1">
    <w:name w:val="WW8Num21z1"/>
    <w:basedOn w:val="DefaultParagraphFont"/>
    <w:rPr>
      <w:rFonts w:ascii="Courier New" w:hAnsi="Courier New" w:cs="Courier New"/>
    </w:rPr>
  </w:style>
  <w:style w:type="character" w:customStyle="1" w:styleId="WW8Num21z2">
    <w:name w:val="WW8Num21z2"/>
    <w:basedOn w:val="DefaultParagraphFont"/>
    <w:rPr>
      <w:rFonts w:ascii="Wingdings" w:hAnsi="Wingdings" w:cs="Wingdings"/>
    </w:rPr>
  </w:style>
  <w:style w:type="character" w:customStyle="1" w:styleId="WW8Num22z0">
    <w:name w:val="WW8Num22z0"/>
    <w:basedOn w:val="DefaultParagraphFont"/>
    <w:rPr>
      <w:rFonts w:ascii="Symbol" w:hAnsi="Symbol" w:cs="Symbol"/>
    </w:rPr>
  </w:style>
  <w:style w:type="character" w:customStyle="1" w:styleId="WW8Num22z1">
    <w:name w:val="WW8Num22z1"/>
    <w:basedOn w:val="DefaultParagraphFont"/>
    <w:rPr>
      <w:rFonts w:ascii="Courier New" w:hAnsi="Courier New" w:cs="Courier New"/>
    </w:rPr>
  </w:style>
  <w:style w:type="character" w:customStyle="1" w:styleId="WW8Num22z2">
    <w:name w:val="WW8Num22z2"/>
    <w:basedOn w:val="DefaultParagraphFont"/>
    <w:rPr>
      <w:rFonts w:ascii="Wingdings" w:hAnsi="Wingdings" w:cs="Wingdings"/>
    </w:rPr>
  </w:style>
  <w:style w:type="character" w:customStyle="1" w:styleId="WW8Num23z0">
    <w:name w:val="WW8Num23z0"/>
    <w:basedOn w:val="DefaultParagraphFont"/>
    <w:rPr>
      <w:rFonts w:ascii="Symbol" w:hAnsi="Symbol" w:cs="Symbol"/>
    </w:rPr>
  </w:style>
  <w:style w:type="character" w:customStyle="1" w:styleId="WW8Num23z1">
    <w:name w:val="WW8Num23z1"/>
    <w:basedOn w:val="DefaultParagraphFont"/>
    <w:rPr>
      <w:rFonts w:ascii="Courier New" w:hAnsi="Courier New" w:cs="Courier New"/>
    </w:rPr>
  </w:style>
  <w:style w:type="character" w:customStyle="1" w:styleId="WW8Num23z2">
    <w:name w:val="WW8Num23z2"/>
    <w:basedOn w:val="DefaultParagraphFont"/>
    <w:rPr>
      <w:rFonts w:ascii="Wingdings" w:hAnsi="Wingdings" w:cs="Wingdings"/>
    </w:rPr>
  </w:style>
  <w:style w:type="character" w:customStyle="1" w:styleId="WW8Num24z0">
    <w:name w:val="WW8Num24z0"/>
    <w:basedOn w:val="DefaultParagraphFont"/>
    <w:rPr>
      <w:rFonts w:ascii="Symbol" w:hAnsi="Symbol" w:cs="Symbol"/>
    </w:rPr>
  </w:style>
  <w:style w:type="character" w:customStyle="1" w:styleId="WW8Num24z1">
    <w:name w:val="WW8Num24z1"/>
    <w:basedOn w:val="DefaultParagraphFont"/>
    <w:rPr>
      <w:rFonts w:ascii="Courier New" w:hAnsi="Courier New" w:cs="Courier New"/>
    </w:rPr>
  </w:style>
  <w:style w:type="character" w:customStyle="1" w:styleId="WW8Num24z2">
    <w:name w:val="WW8Num24z2"/>
    <w:basedOn w:val="DefaultParagraphFont"/>
    <w:rPr>
      <w:rFonts w:ascii="Wingdings" w:hAnsi="Wingdings" w:cs="Wingdings"/>
    </w:rPr>
  </w:style>
  <w:style w:type="character" w:customStyle="1" w:styleId="WW8Num25z0">
    <w:name w:val="WW8Num25z0"/>
    <w:basedOn w:val="DefaultParagraphFont"/>
    <w:rPr>
      <w:rFonts w:ascii="Symbol" w:hAnsi="Symbol" w:cs="Symbol"/>
    </w:rPr>
  </w:style>
  <w:style w:type="character" w:customStyle="1" w:styleId="WW8Num25z1">
    <w:name w:val="WW8Num25z1"/>
    <w:basedOn w:val="DefaultParagraphFont"/>
    <w:rPr>
      <w:rFonts w:ascii="Courier New" w:hAnsi="Courier New" w:cs="Courier New"/>
    </w:rPr>
  </w:style>
  <w:style w:type="character" w:customStyle="1" w:styleId="WW8Num25z2">
    <w:name w:val="WW8Num25z2"/>
    <w:basedOn w:val="DefaultParagraphFont"/>
    <w:rPr>
      <w:rFonts w:ascii="Wingdings" w:hAnsi="Wingdings" w:cs="Wingdings"/>
    </w:rPr>
  </w:style>
  <w:style w:type="character" w:customStyle="1" w:styleId="WW8Num27z0">
    <w:name w:val="WW8Num27z0"/>
    <w:basedOn w:val="DefaultParagraphFont"/>
    <w:rPr>
      <w:rFonts w:ascii="Symbol" w:hAnsi="Symbol" w:cs="Symbol"/>
    </w:rPr>
  </w:style>
  <w:style w:type="character" w:customStyle="1" w:styleId="WW8Num27z1">
    <w:name w:val="WW8Num27z1"/>
    <w:basedOn w:val="DefaultParagraphFont"/>
    <w:rPr>
      <w:rFonts w:ascii="Courier New" w:hAnsi="Courier New" w:cs="Courier New"/>
    </w:rPr>
  </w:style>
  <w:style w:type="character" w:customStyle="1" w:styleId="WW8Num27z2">
    <w:name w:val="WW8Num27z2"/>
    <w:basedOn w:val="DefaultParagraphFont"/>
    <w:rPr>
      <w:rFonts w:ascii="Wingdings" w:hAnsi="Wingdings" w:cs="Wingdings"/>
    </w:rPr>
  </w:style>
  <w:style w:type="character" w:customStyle="1" w:styleId="WW8Num28z0">
    <w:name w:val="WW8Num28z0"/>
    <w:basedOn w:val="DefaultParagraphFont"/>
    <w:rPr>
      <w:rFonts w:ascii="Symbol" w:hAnsi="Symbol" w:cs="Symbol"/>
    </w:rPr>
  </w:style>
  <w:style w:type="character" w:customStyle="1" w:styleId="WW8Num28z1">
    <w:name w:val="WW8Num28z1"/>
    <w:basedOn w:val="DefaultParagraphFont"/>
    <w:rPr>
      <w:rFonts w:ascii="Courier New" w:hAnsi="Courier New" w:cs="Courier New"/>
    </w:rPr>
  </w:style>
  <w:style w:type="character" w:customStyle="1" w:styleId="WW8Num28z2">
    <w:name w:val="WW8Num28z2"/>
    <w:basedOn w:val="DefaultParagraphFont"/>
    <w:rPr>
      <w:rFonts w:ascii="Wingdings" w:hAnsi="Wingdings" w:cs="Wingdings"/>
    </w:rPr>
  </w:style>
  <w:style w:type="character" w:customStyle="1" w:styleId="WW8Num30z0">
    <w:name w:val="WW8Num30z0"/>
    <w:basedOn w:val="DefaultParagraphFont"/>
    <w:rPr>
      <w:rFonts w:ascii="Symbol" w:hAnsi="Symbol" w:cs="Symbol"/>
    </w:rPr>
  </w:style>
  <w:style w:type="character" w:customStyle="1" w:styleId="WW8Num30z1">
    <w:name w:val="WW8Num30z1"/>
    <w:basedOn w:val="DefaultParagraphFont"/>
    <w:rPr>
      <w:rFonts w:ascii="Courier New" w:hAnsi="Courier New" w:cs="Courier New"/>
    </w:rPr>
  </w:style>
  <w:style w:type="character" w:customStyle="1" w:styleId="WW8Num30z2">
    <w:name w:val="WW8Num30z2"/>
    <w:basedOn w:val="DefaultParagraphFont"/>
    <w:rPr>
      <w:rFonts w:ascii="Wingdings" w:hAnsi="Wingdings" w:cs="Wingdings"/>
    </w:rPr>
  </w:style>
  <w:style w:type="character" w:customStyle="1" w:styleId="WW8Num31z0">
    <w:name w:val="WW8Num31z0"/>
    <w:basedOn w:val="DefaultParagraphFont"/>
    <w:rPr>
      <w:rFonts w:ascii="Symbol" w:hAnsi="Symbol" w:cs="Symbol"/>
    </w:rPr>
  </w:style>
  <w:style w:type="character" w:customStyle="1" w:styleId="WW8Num31z1">
    <w:name w:val="WW8Num31z1"/>
    <w:basedOn w:val="DefaultParagraphFont"/>
    <w:rPr>
      <w:rFonts w:ascii="Courier New" w:hAnsi="Courier New" w:cs="Courier New"/>
    </w:rPr>
  </w:style>
  <w:style w:type="character" w:customStyle="1" w:styleId="WW8Num31z2">
    <w:name w:val="WW8Num31z2"/>
    <w:basedOn w:val="DefaultParagraphFont"/>
    <w:rPr>
      <w:rFonts w:ascii="Wingdings" w:hAnsi="Wingdings" w:cs="Wingdings"/>
    </w:rPr>
  </w:style>
  <w:style w:type="character" w:customStyle="1" w:styleId="WW8Num32z0">
    <w:name w:val="WW8Num32z0"/>
    <w:basedOn w:val="DefaultParagraphFont"/>
    <w:rPr>
      <w:rFonts w:ascii="Symbol" w:hAnsi="Symbol" w:cs="Symbol"/>
    </w:rPr>
  </w:style>
  <w:style w:type="character" w:customStyle="1" w:styleId="WW8Num32z1">
    <w:name w:val="WW8Num32z1"/>
    <w:basedOn w:val="DefaultParagraphFont"/>
    <w:rPr>
      <w:rFonts w:ascii="Courier New" w:hAnsi="Courier New" w:cs="Courier New"/>
    </w:rPr>
  </w:style>
  <w:style w:type="character" w:customStyle="1" w:styleId="WW8Num32z2">
    <w:name w:val="WW8Num32z2"/>
    <w:basedOn w:val="DefaultParagraphFont"/>
    <w:rPr>
      <w:rFonts w:ascii="Wingdings" w:hAnsi="Wingdings" w:cs="Wingdings"/>
    </w:rPr>
  </w:style>
  <w:style w:type="character" w:customStyle="1" w:styleId="WW8Num33z0">
    <w:name w:val="WW8Num33z0"/>
    <w:basedOn w:val="DefaultParagraphFont"/>
    <w:rPr>
      <w:rFonts w:ascii="Symbol" w:hAnsi="Symbol" w:cs="Symbol"/>
    </w:rPr>
  </w:style>
  <w:style w:type="character" w:customStyle="1" w:styleId="WW8Num33z1">
    <w:name w:val="WW8Num33z1"/>
    <w:basedOn w:val="DefaultParagraphFont"/>
    <w:rPr>
      <w:rFonts w:ascii="Courier New" w:hAnsi="Courier New" w:cs="Courier New"/>
    </w:rPr>
  </w:style>
  <w:style w:type="character" w:customStyle="1" w:styleId="WW8Num33z2">
    <w:name w:val="WW8Num33z2"/>
    <w:basedOn w:val="DefaultParagraphFont"/>
    <w:rPr>
      <w:rFonts w:ascii="Wingdings" w:hAnsi="Wingdings" w:cs="Wingdings"/>
    </w:rPr>
  </w:style>
  <w:style w:type="character" w:customStyle="1" w:styleId="WW8Num35z0">
    <w:name w:val="WW8Num35z0"/>
    <w:basedOn w:val="DefaultParagraphFont"/>
    <w:rPr>
      <w:rFonts w:ascii="Symbol" w:hAnsi="Symbol" w:cs="Symbol"/>
    </w:rPr>
  </w:style>
  <w:style w:type="character" w:customStyle="1" w:styleId="WW8Num35z1">
    <w:name w:val="WW8Num35z1"/>
    <w:basedOn w:val="DefaultParagraphFont"/>
    <w:rPr>
      <w:rFonts w:ascii="Courier New" w:hAnsi="Courier New" w:cs="Courier New"/>
    </w:rPr>
  </w:style>
  <w:style w:type="character" w:customStyle="1" w:styleId="WW8Num35z2">
    <w:name w:val="WW8Num35z2"/>
    <w:basedOn w:val="DefaultParagraphFont"/>
    <w:rPr>
      <w:rFonts w:ascii="Wingdings" w:hAnsi="Wingdings" w:cs="Wingdings"/>
    </w:rPr>
  </w:style>
  <w:style w:type="character" w:customStyle="1" w:styleId="WW8Num36z0">
    <w:name w:val="WW8Num36z0"/>
    <w:basedOn w:val="DefaultParagraphFont"/>
    <w:rPr>
      <w:rFonts w:ascii="Symbol" w:hAnsi="Symbol" w:cs="Symbol"/>
    </w:rPr>
  </w:style>
  <w:style w:type="character" w:customStyle="1" w:styleId="WW8Num36z1">
    <w:name w:val="WW8Num36z1"/>
    <w:basedOn w:val="DefaultParagraphFont"/>
    <w:rPr>
      <w:rFonts w:ascii="Courier New" w:hAnsi="Courier New" w:cs="Courier New"/>
    </w:rPr>
  </w:style>
  <w:style w:type="character" w:customStyle="1" w:styleId="WW8Num36z2">
    <w:name w:val="WW8Num36z2"/>
    <w:basedOn w:val="DefaultParagraphFont"/>
    <w:rPr>
      <w:rFonts w:ascii="Wingdings" w:hAnsi="Wingdings" w:cs="Wingdings"/>
    </w:rPr>
  </w:style>
  <w:style w:type="character" w:customStyle="1" w:styleId="WW8Num37z0">
    <w:name w:val="WW8Num37z0"/>
    <w:basedOn w:val="DefaultParagraphFont"/>
    <w:rPr>
      <w:rFonts w:ascii="Symbol" w:hAnsi="Symbol" w:cs="Symbol"/>
    </w:rPr>
  </w:style>
  <w:style w:type="character" w:customStyle="1" w:styleId="WW8Num37z1">
    <w:name w:val="WW8Num37z1"/>
    <w:basedOn w:val="DefaultParagraphFont"/>
    <w:rPr>
      <w:rFonts w:ascii="Courier New" w:hAnsi="Courier New" w:cs="Courier New"/>
    </w:rPr>
  </w:style>
  <w:style w:type="character" w:customStyle="1" w:styleId="WW8Num37z2">
    <w:name w:val="WW8Num37z2"/>
    <w:basedOn w:val="DefaultParagraphFont"/>
    <w:rPr>
      <w:rFonts w:ascii="Wingdings" w:hAnsi="Wingdings" w:cs="Wingdings"/>
    </w:rPr>
  </w:style>
  <w:style w:type="character" w:customStyle="1" w:styleId="WW8Num38z0">
    <w:name w:val="WW8Num38z0"/>
    <w:basedOn w:val="DefaultParagraphFont"/>
    <w:rPr>
      <w:rFonts w:ascii="Symbol" w:hAnsi="Symbol" w:cs="Symbol"/>
    </w:rPr>
  </w:style>
  <w:style w:type="character" w:customStyle="1" w:styleId="WW8Num38z1">
    <w:name w:val="WW8Num38z1"/>
    <w:basedOn w:val="DefaultParagraphFont"/>
    <w:rPr>
      <w:rFonts w:ascii="Courier New" w:hAnsi="Courier New" w:cs="Courier New"/>
    </w:rPr>
  </w:style>
  <w:style w:type="character" w:customStyle="1" w:styleId="WW8Num38z2">
    <w:name w:val="WW8Num38z2"/>
    <w:basedOn w:val="DefaultParagraphFont"/>
    <w:rPr>
      <w:rFonts w:ascii="Wingdings" w:hAnsi="Wingdings" w:cs="Wingdings"/>
    </w:rPr>
  </w:style>
  <w:style w:type="character" w:customStyle="1" w:styleId="WW8Num39z0">
    <w:name w:val="WW8Num39z0"/>
    <w:basedOn w:val="DefaultParagraphFont"/>
    <w:rPr>
      <w:rFonts w:ascii="Symbol" w:hAnsi="Symbol" w:cs="Symbol"/>
    </w:rPr>
  </w:style>
  <w:style w:type="character" w:customStyle="1" w:styleId="WW8Num39z1">
    <w:name w:val="WW8Num39z1"/>
    <w:basedOn w:val="DefaultParagraphFont"/>
    <w:rPr>
      <w:rFonts w:ascii="Courier New" w:hAnsi="Courier New" w:cs="Courier New"/>
    </w:rPr>
  </w:style>
  <w:style w:type="character" w:customStyle="1" w:styleId="WW8Num39z2">
    <w:name w:val="WW8Num39z2"/>
    <w:basedOn w:val="DefaultParagraphFont"/>
    <w:rPr>
      <w:rFonts w:ascii="Wingdings" w:hAnsi="Wingdings" w:cs="Wingdings"/>
    </w:rPr>
  </w:style>
  <w:style w:type="character" w:customStyle="1" w:styleId="a4">
    <w:name w:val="Основной шрифт абзаца*"/>
    <w:basedOn w:val="DefaultParagraphFont"/>
  </w:style>
  <w:style w:type="character" w:customStyle="1" w:styleId="50">
    <w:name w:val="Заголовок 5 Знак"/>
    <w:basedOn w:val="DefaultParagraphFont"/>
    <w:rPr>
      <w:rFonts w:ascii="Times New Roman" w:eastAsia="Times New Roman" w:hAnsi="Times New Roman" w:cs="Times New Roman"/>
      <w:b/>
      <w:bCs w:val="0"/>
      <w:sz w:val="20"/>
      <w:szCs w:val="20"/>
    </w:rPr>
  </w:style>
  <w:style w:type="character" w:customStyle="1" w:styleId="60">
    <w:name w:val="Заголовок 6 Знак"/>
    <w:basedOn w:val="DefaultParagraphFont"/>
    <w:rPr>
      <w:rFonts w:ascii="Times New Roman" w:eastAsia="Times New Roman" w:hAnsi="Times New Roman" w:cs="Times New Roman"/>
      <w:b/>
      <w:bCs w:val="0"/>
    </w:rPr>
  </w:style>
  <w:style w:type="character" w:styleId="a5">
    <w:name w:val="Emphasis"/>
    <w:basedOn w:val="DefaultParagraphFont"/>
    <w:qFormat/>
    <w:rPr>
      <w:rFonts w:ascii="Tahoma" w:hAnsi="Tahoma" w:cs="Tahoma"/>
      <w:i/>
      <w:iCs w:val="0"/>
      <w:color w:val="E52A2F"/>
      <w:sz w:val="17"/>
      <w:szCs w:val="17"/>
    </w:rPr>
  </w:style>
  <w:style w:type="character" w:customStyle="1" w:styleId="2">
    <w:name w:val="Цитата 2 Знак"/>
    <w:basedOn w:val="DefaultParagraphFont"/>
    <w:rPr>
      <w:rFonts w:ascii="Times New Roman" w:eastAsia="Times New Roman" w:hAnsi="Times New Roman" w:cs="Times New Roman"/>
      <w:i/>
      <w:iCs w:val="0"/>
      <w:color w:val="000000"/>
      <w:sz w:val="24"/>
      <w:szCs w:val="24"/>
    </w:rPr>
  </w:style>
  <w:style w:type="character" w:customStyle="1" w:styleId="a6">
    <w:name w:val="Название Знак"/>
    <w:basedOn w:val="DefaultParagraphFont"/>
    <w:rPr>
      <w:rFonts w:ascii="Times New Roman" w:eastAsia="Times New Roman" w:hAnsi="Times New Roman" w:cs="Times New Roman"/>
      <w:b/>
      <w:bCs w:val="0"/>
      <w:sz w:val="32"/>
      <w:szCs w:val="24"/>
    </w:rPr>
  </w:style>
  <w:style w:type="character" w:customStyle="1" w:styleId="a7">
    <w:name w:val="Нижний колонтитул Знак"/>
    <w:basedOn w:val="DefaultParagraphFont"/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Основной текст Знак"/>
    <w:basedOn w:val="DefaultParagraphFont"/>
    <w:rPr>
      <w:rFonts w:ascii="Times New Roman" w:eastAsia="Times New Roman" w:hAnsi="Times New Roman" w:cs="Mangal"/>
      <w:sz w:val="24"/>
      <w:szCs w:val="24"/>
      <w:lang w:bidi="mr-IN"/>
    </w:rPr>
  </w:style>
  <w:style w:type="character" w:customStyle="1" w:styleId="20">
    <w:name w:val="Основной текст 2 Знак"/>
    <w:basedOn w:val="DefaultParagraphFont"/>
    <w:rPr>
      <w:rFonts w:ascii="Times New Roman" w:eastAsia="Times New Roman" w:hAnsi="Times New Roman" w:cs="Mangal"/>
      <w:sz w:val="24"/>
      <w:szCs w:val="24"/>
      <w:lang w:bidi="mr-IN"/>
    </w:rPr>
  </w:style>
  <w:style w:type="character" w:styleId="a9">
    <w:name w:val="Hyperlink"/>
    <w:basedOn w:val="DefaultParagraphFont"/>
    <w:rPr>
      <w:color w:val="0000FF"/>
      <w:u w:val="single"/>
    </w:rPr>
  </w:style>
  <w:style w:type="character" w:customStyle="1" w:styleId="aa">
    <w:name w:val="Текст выноски Знак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contextualspellingandgrammarerror">
    <w:name w:val="contextualspellingandgrammarerror"/>
    <w:basedOn w:val="DefaultParagraphFont"/>
  </w:style>
  <w:style w:type="character" w:customStyle="1" w:styleId="spellingerror">
    <w:name w:val="spellingerror"/>
    <w:basedOn w:val="DefaultParagraphFont"/>
  </w:style>
  <w:style w:type="character" w:styleId="ad">
    <w:name w:val="FollowedHyperlink"/>
    <w:basedOn w:val="DefaultParagraphFont"/>
    <w:rPr>
      <w:color w:val="7F007F"/>
      <w:u w:val="single"/>
    </w:rPr>
  </w:style>
  <w:style w:type="paragraph" w:customStyle="1" w:styleId="1">
    <w:name w:val="Заголовок1"/>
    <w:basedOn w:val="a"/>
    <w:next w:val="a0"/>
    <w:pPr>
      <w:ind w:left="-540"/>
      <w:jc w:val="center"/>
    </w:pPr>
    <w:rPr>
      <w:b/>
      <w:sz w:val="32"/>
    </w:rPr>
  </w:style>
  <w:style w:type="paragraph" w:styleId="a0">
    <w:name w:val="Body Text"/>
    <w:basedOn w:val="a"/>
    <w:pPr>
      <w:jc w:val="center"/>
    </w:pPr>
    <w:rPr>
      <w:rFonts w:cs="Mangal"/>
      <w:lang w:bidi="mr-IN"/>
    </w:rPr>
  </w:style>
  <w:style w:type="paragraph" w:styleId="ae">
    <w:name w:val="List"/>
    <w:basedOn w:val="a0"/>
    <w:rPr>
      <w:rFonts w:ascii="Arial" w:hAnsi="Arial" w:cs="Lohit Hind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Lohit Hindi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ascii="Arial" w:hAnsi="Arial" w:cs="Lohit Hindi"/>
      <w:i/>
    </w:rPr>
  </w:style>
  <w:style w:type="paragraph" w:customStyle="1" w:styleId="af0">
    <w:name w:val="Указатель*"/>
    <w:basedOn w:val="a"/>
    <w:pPr>
      <w:suppressLineNumbers/>
    </w:pPr>
    <w:rPr>
      <w:rFonts w:ascii="Arial" w:hAnsi="Arial" w:cs="Lohit Hindi"/>
    </w:rPr>
  </w:style>
  <w:style w:type="paragraph" w:customStyle="1" w:styleId="21">
    <w:name w:val="Цитата 21"/>
    <w:basedOn w:val="a"/>
    <w:next w:val="a"/>
    <w:rPr>
      <w:i/>
      <w:color w:val="000000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customStyle="1" w:styleId="ListParagraph">
    <w:name w:val="List Paragraph"/>
    <w:basedOn w:val="a"/>
    <w:pPr>
      <w:ind w:left="708"/>
    </w:pPr>
  </w:style>
  <w:style w:type="paragraph" w:customStyle="1" w:styleId="22">
    <w:name w:val="Основной текст 2*"/>
    <w:basedOn w:val="a"/>
    <w:pPr>
      <w:jc w:val="both"/>
    </w:pPr>
    <w:rPr>
      <w:rFonts w:cs="Mangal"/>
      <w:lang w:bidi="mr-IN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pPr>
      <w:spacing w:after="120"/>
      <w:ind w:left="283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11">
    <w:name w:val="Обычный1"/>
    <w:pPr>
      <w:suppressAutoHyphens/>
      <w:spacing w:after="200" w:line="276" w:lineRule="auto"/>
    </w:pPr>
    <w:rPr>
      <w:rFonts w:ascii="Lucida Grande" w:hAnsi="Lucida Grande" w:cs="Lucida Grande"/>
      <w:color w:val="000000"/>
      <w:sz w:val="22"/>
      <w:shd w:val="clear" w:color="auto" w:fill="FFFFFF"/>
      <w:lang w:eastAsia="zh-CN"/>
    </w:rPr>
  </w:style>
  <w:style w:type="paragraph" w:customStyle="1" w:styleId="c4">
    <w:name w:val="c4"/>
    <w:basedOn w:val="a"/>
    <w:pPr>
      <w:spacing w:before="280" w:after="280"/>
    </w:pPr>
  </w:style>
  <w:style w:type="paragraph" w:customStyle="1" w:styleId="c15">
    <w:name w:val="c15"/>
    <w:basedOn w:val="a"/>
    <w:pPr>
      <w:spacing w:before="280" w:after="280"/>
    </w:pPr>
  </w:style>
  <w:style w:type="paragraph" w:customStyle="1" w:styleId="paragraph">
    <w:name w:val="paragraph"/>
    <w:basedOn w:val="a"/>
    <w:pPr>
      <w:spacing w:before="280" w:after="280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eader" Target="header2.xml" /><Relationship Id="rId18" Type="http://schemas.openxmlformats.org/officeDocument/2006/relationships/footer" Target="footer4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hyperlink" Target="https://vk.com/pichicheberajosnobatyrjos%20" TargetMode="External" /><Relationship Id="rId17" Type="http://schemas.openxmlformats.org/officeDocument/2006/relationships/header" Target="header4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vk.com/udmurtnylkyshno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hyperlink" Target="https://vk.com/pichicheberajosnobatyrjos%20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vk.com/pichicheberajosnobatyrjos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</dc:title>
  <dc:subject/>
  <dc:creator>Koroleva</dc:creator>
  <cp:keywords/>
  <cp:lastModifiedBy>Гость</cp:lastModifiedBy>
  <cp:revision>12</cp:revision>
  <cp:lastPrinted>2018-10-11T07:14:00Z</cp:lastPrinted>
  <dcterms:created xsi:type="dcterms:W3CDTF">2020-10-27T07:22:00Z</dcterms:created>
  <dcterms:modified xsi:type="dcterms:W3CDTF">2020-10-27T07:30:00Z</dcterms:modified>
</cp:coreProperties>
</file>